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22455" w14:textId="77777777" w:rsidR="009D3DA9" w:rsidRPr="001B764B" w:rsidRDefault="009D3DA9" w:rsidP="001B764B">
      <w:pPr>
        <w:pStyle w:val="Nadpis2"/>
        <w:spacing w:after="120"/>
        <w:jc w:val="center"/>
        <w:rPr>
          <w:sz w:val="28"/>
          <w:szCs w:val="28"/>
        </w:rPr>
      </w:pPr>
      <w:r w:rsidRPr="001B764B">
        <w:rPr>
          <w:rFonts w:ascii="Arial" w:hAnsi="Arial" w:cs="Arial"/>
          <w:b/>
          <w:bCs/>
          <w:spacing w:val="40"/>
          <w:sz w:val="28"/>
          <w:szCs w:val="28"/>
          <w:u w:val="none"/>
        </w:rPr>
        <w:t>Metodický materiál</w:t>
      </w:r>
    </w:p>
    <w:p w14:paraId="0308C83E" w14:textId="77777777" w:rsidR="009D3DA9" w:rsidRPr="001B764B" w:rsidRDefault="009D3DA9" w:rsidP="001B764B">
      <w:pPr>
        <w:pStyle w:val="Nadpis2"/>
        <w:spacing w:after="120"/>
        <w:jc w:val="center"/>
        <w:rPr>
          <w:sz w:val="28"/>
          <w:szCs w:val="28"/>
        </w:rPr>
      </w:pPr>
      <w:r w:rsidRPr="001B764B">
        <w:rPr>
          <w:rFonts w:ascii="Arial" w:hAnsi="Arial" w:cs="Arial"/>
          <w:b/>
          <w:bCs/>
          <w:sz w:val="28"/>
          <w:szCs w:val="28"/>
          <w:u w:val="none"/>
        </w:rPr>
        <w:t xml:space="preserve">odboru veřejné správy, dozoru a kontroly Ministerstva vnitra </w:t>
      </w:r>
    </w:p>
    <w:p w14:paraId="02F6B3A4" w14:textId="77777777" w:rsidR="009D3DA9" w:rsidRPr="001B764B" w:rsidRDefault="009D3DA9" w:rsidP="001B764B">
      <w:pPr>
        <w:spacing w:after="120"/>
        <w:jc w:val="center"/>
        <w:rPr>
          <w:rFonts w:ascii="Arial" w:hAnsi="Arial" w:cs="Arial"/>
          <w:b/>
          <w:bCs/>
          <w:sz w:val="28"/>
          <w:szCs w:val="28"/>
        </w:rPr>
      </w:pPr>
    </w:p>
    <w:p w14:paraId="4D564823" w14:textId="77777777" w:rsidR="009D3DA9" w:rsidRPr="001B764B" w:rsidRDefault="009D3DA9" w:rsidP="001B764B">
      <w:pPr>
        <w:spacing w:after="120"/>
        <w:jc w:val="center"/>
        <w:rPr>
          <w:sz w:val="28"/>
          <w:szCs w:val="28"/>
        </w:rPr>
      </w:pPr>
      <w:r w:rsidRPr="001B764B">
        <w:rPr>
          <w:rFonts w:ascii="Arial" w:hAnsi="Arial" w:cs="Arial"/>
          <w:b/>
          <w:bCs/>
          <w:color w:val="333399"/>
          <w:sz w:val="28"/>
          <w:szCs w:val="28"/>
        </w:rPr>
        <w:t>Vzor obecně závazné vyhlášky obce o místním poplatku za odkládání komunálního odpadu z nemovité věci (se základem poplatku podle hmotnosti odloženého odpadu)</w:t>
      </w:r>
    </w:p>
    <w:p w14:paraId="021A41FA" w14:textId="77777777" w:rsidR="009D3DA9" w:rsidRPr="001B764B" w:rsidRDefault="009D3DA9" w:rsidP="001B764B">
      <w:pPr>
        <w:spacing w:after="120"/>
        <w:jc w:val="center"/>
        <w:rPr>
          <w:sz w:val="22"/>
          <w:szCs w:val="22"/>
        </w:rPr>
      </w:pPr>
      <w:r w:rsidRPr="001B764B">
        <w:rPr>
          <w:b/>
          <w:bCs/>
          <w:sz w:val="22"/>
          <w:szCs w:val="22"/>
        </w:rPr>
        <w:t>____________________________________________________________________</w:t>
      </w:r>
    </w:p>
    <w:p w14:paraId="7660FDB2" w14:textId="77777777" w:rsidR="009D3DA9" w:rsidRPr="001B764B" w:rsidRDefault="009D3DA9" w:rsidP="001B764B">
      <w:pPr>
        <w:pStyle w:val="Zhlav"/>
        <w:tabs>
          <w:tab w:val="clear" w:pos="4536"/>
          <w:tab w:val="clear" w:pos="9072"/>
        </w:tabs>
        <w:spacing w:after="120"/>
        <w:rPr>
          <w:sz w:val="22"/>
          <w:szCs w:val="22"/>
        </w:rPr>
      </w:pPr>
    </w:p>
    <w:p w14:paraId="01F1805E" w14:textId="77777777" w:rsidR="009D3DA9" w:rsidRPr="001B764B" w:rsidRDefault="009D3DA9" w:rsidP="001B764B">
      <w:pPr>
        <w:spacing w:after="120"/>
        <w:jc w:val="center"/>
        <w:rPr>
          <w:sz w:val="22"/>
          <w:szCs w:val="22"/>
        </w:rPr>
      </w:pPr>
      <w:r w:rsidRPr="001B764B">
        <w:rPr>
          <w:rFonts w:ascii="Arial" w:hAnsi="Arial" w:cs="Arial"/>
          <w:b/>
          <w:sz w:val="22"/>
          <w:szCs w:val="22"/>
        </w:rPr>
        <w:t>OBEC (</w:t>
      </w:r>
      <w:r w:rsidRPr="001B764B">
        <w:rPr>
          <w:rFonts w:ascii="Arial" w:hAnsi="Arial" w:cs="Arial"/>
          <w:b/>
          <w:color w:val="0070C0"/>
          <w:sz w:val="22"/>
          <w:szCs w:val="22"/>
        </w:rPr>
        <w:t xml:space="preserve">město, </w:t>
      </w:r>
      <w:proofErr w:type="gramStart"/>
      <w:r w:rsidRPr="001B764B">
        <w:rPr>
          <w:rFonts w:ascii="Arial" w:hAnsi="Arial" w:cs="Arial"/>
          <w:b/>
          <w:color w:val="0070C0"/>
          <w:sz w:val="22"/>
          <w:szCs w:val="22"/>
        </w:rPr>
        <w:t>městys</w:t>
      </w:r>
      <w:r w:rsidRPr="001B764B">
        <w:rPr>
          <w:rFonts w:ascii="Arial" w:hAnsi="Arial" w:cs="Arial"/>
          <w:b/>
          <w:sz w:val="22"/>
          <w:szCs w:val="22"/>
        </w:rPr>
        <w:t>)…</w:t>
      </w:r>
      <w:proofErr w:type="gramEnd"/>
      <w:r w:rsidRPr="001B764B">
        <w:rPr>
          <w:rFonts w:ascii="Arial" w:hAnsi="Arial" w:cs="Arial"/>
          <w:b/>
          <w:sz w:val="22"/>
          <w:szCs w:val="22"/>
        </w:rPr>
        <w:t>……</w:t>
      </w:r>
    </w:p>
    <w:p w14:paraId="28D63C70" w14:textId="77777777" w:rsidR="009D3DA9" w:rsidRPr="001B764B" w:rsidRDefault="009D3DA9" w:rsidP="001B764B">
      <w:pPr>
        <w:spacing w:after="120"/>
        <w:jc w:val="center"/>
        <w:rPr>
          <w:sz w:val="22"/>
          <w:szCs w:val="22"/>
        </w:rPr>
      </w:pPr>
      <w:r w:rsidRPr="001B764B">
        <w:rPr>
          <w:rFonts w:ascii="Arial" w:hAnsi="Arial" w:cs="Arial"/>
          <w:b/>
          <w:sz w:val="22"/>
          <w:szCs w:val="22"/>
        </w:rPr>
        <w:t>Zastupitelstvo obce (</w:t>
      </w:r>
      <w:r w:rsidRPr="001B764B">
        <w:rPr>
          <w:rFonts w:ascii="Arial" w:hAnsi="Arial" w:cs="Arial"/>
          <w:b/>
          <w:color w:val="0070C0"/>
          <w:sz w:val="22"/>
          <w:szCs w:val="22"/>
        </w:rPr>
        <w:t xml:space="preserve">města, </w:t>
      </w:r>
      <w:proofErr w:type="gramStart"/>
      <w:r w:rsidRPr="001B764B">
        <w:rPr>
          <w:rFonts w:ascii="Arial" w:hAnsi="Arial" w:cs="Arial"/>
          <w:b/>
          <w:color w:val="0070C0"/>
          <w:sz w:val="22"/>
          <w:szCs w:val="22"/>
        </w:rPr>
        <w:t>městyse</w:t>
      </w:r>
      <w:r w:rsidRPr="001B764B">
        <w:rPr>
          <w:rFonts w:ascii="Arial" w:hAnsi="Arial" w:cs="Arial"/>
          <w:b/>
          <w:sz w:val="22"/>
          <w:szCs w:val="22"/>
        </w:rPr>
        <w:t>)…</w:t>
      </w:r>
      <w:proofErr w:type="gramEnd"/>
      <w:r w:rsidRPr="001B764B">
        <w:rPr>
          <w:rFonts w:ascii="Arial" w:hAnsi="Arial" w:cs="Arial"/>
          <w:b/>
          <w:sz w:val="22"/>
          <w:szCs w:val="22"/>
        </w:rPr>
        <w:t>…….</w:t>
      </w:r>
    </w:p>
    <w:p w14:paraId="3DD96790" w14:textId="77777777" w:rsidR="009D3DA9" w:rsidRPr="001B764B" w:rsidRDefault="009D3DA9" w:rsidP="001B764B">
      <w:pPr>
        <w:spacing w:after="120"/>
        <w:jc w:val="center"/>
        <w:rPr>
          <w:sz w:val="22"/>
          <w:szCs w:val="22"/>
        </w:rPr>
      </w:pPr>
      <w:r w:rsidRPr="001B764B">
        <w:rPr>
          <w:rFonts w:ascii="Arial" w:hAnsi="Arial" w:cs="Arial"/>
          <w:b/>
          <w:sz w:val="22"/>
          <w:szCs w:val="22"/>
        </w:rPr>
        <w:t>Obecně závazná vyhláška obce (</w:t>
      </w:r>
      <w:r w:rsidRPr="001B764B">
        <w:rPr>
          <w:rFonts w:ascii="Arial" w:hAnsi="Arial" w:cs="Arial"/>
          <w:b/>
          <w:color w:val="0070C0"/>
          <w:sz w:val="22"/>
          <w:szCs w:val="22"/>
        </w:rPr>
        <w:t>města, městyse</w:t>
      </w:r>
      <w:r w:rsidRPr="001B764B">
        <w:rPr>
          <w:rFonts w:ascii="Arial" w:hAnsi="Arial" w:cs="Arial"/>
          <w:b/>
          <w:sz w:val="22"/>
          <w:szCs w:val="22"/>
        </w:rPr>
        <w:t>) č.</w:t>
      </w:r>
      <w:proofErr w:type="gramStart"/>
      <w:r w:rsidRPr="001B764B">
        <w:rPr>
          <w:rFonts w:ascii="Arial" w:hAnsi="Arial" w:cs="Arial"/>
          <w:b/>
          <w:sz w:val="22"/>
          <w:szCs w:val="22"/>
        </w:rPr>
        <w:t xml:space="preserve"> ….</w:t>
      </w:r>
      <w:proofErr w:type="gramEnd"/>
      <w:r w:rsidRPr="001B764B">
        <w:rPr>
          <w:rFonts w:ascii="Arial" w:hAnsi="Arial" w:cs="Arial"/>
          <w:b/>
          <w:sz w:val="22"/>
          <w:szCs w:val="22"/>
        </w:rPr>
        <w:t>/20..,</w:t>
      </w:r>
    </w:p>
    <w:p w14:paraId="5866C5BE" w14:textId="77777777" w:rsidR="009D3DA9" w:rsidRPr="001B764B" w:rsidRDefault="009D3DA9" w:rsidP="001B764B">
      <w:pPr>
        <w:spacing w:after="120"/>
        <w:jc w:val="center"/>
        <w:rPr>
          <w:sz w:val="22"/>
          <w:szCs w:val="22"/>
        </w:rPr>
      </w:pPr>
      <w:r w:rsidRPr="001B764B">
        <w:rPr>
          <w:rFonts w:ascii="Arial" w:hAnsi="Arial" w:cs="Arial"/>
          <w:b/>
          <w:sz w:val="22"/>
          <w:szCs w:val="22"/>
        </w:rPr>
        <w:t>o místním poplatku za odkládání komunálního odpadu z nemovité věci</w:t>
      </w:r>
    </w:p>
    <w:p w14:paraId="79BD0055" w14:textId="77777777" w:rsidR="009D3DA9" w:rsidRPr="001B764B" w:rsidRDefault="009D3DA9" w:rsidP="001B764B">
      <w:pPr>
        <w:pStyle w:val="nzevzkona"/>
        <w:tabs>
          <w:tab w:val="left" w:pos="2977"/>
        </w:tabs>
        <w:spacing w:before="0" w:after="120"/>
        <w:jc w:val="both"/>
        <w:rPr>
          <w:rFonts w:ascii="Arial" w:hAnsi="Arial" w:cs="Arial"/>
          <w:b w:val="0"/>
          <w:sz w:val="22"/>
          <w:szCs w:val="22"/>
        </w:rPr>
      </w:pPr>
    </w:p>
    <w:p w14:paraId="62C2B5D0" w14:textId="77777777" w:rsidR="009D3DA9" w:rsidRPr="001B764B" w:rsidRDefault="009D3DA9" w:rsidP="001B764B">
      <w:pPr>
        <w:pStyle w:val="nzevzkona"/>
        <w:tabs>
          <w:tab w:val="left" w:pos="2977"/>
        </w:tabs>
        <w:spacing w:before="0" w:after="120"/>
        <w:jc w:val="both"/>
        <w:rPr>
          <w:sz w:val="22"/>
          <w:szCs w:val="22"/>
        </w:rPr>
      </w:pPr>
      <w:r w:rsidRPr="001B764B">
        <w:rPr>
          <w:rFonts w:ascii="Arial" w:hAnsi="Arial" w:cs="Arial"/>
          <w:b w:val="0"/>
          <w:sz w:val="22"/>
          <w:szCs w:val="22"/>
        </w:rPr>
        <w:t>Zastupitelstvo obce (</w:t>
      </w:r>
      <w:r w:rsidRPr="001B764B">
        <w:rPr>
          <w:rFonts w:ascii="Arial" w:hAnsi="Arial" w:cs="Arial"/>
          <w:b w:val="0"/>
          <w:color w:val="0070C0"/>
          <w:sz w:val="22"/>
          <w:szCs w:val="22"/>
        </w:rPr>
        <w:t>města, městyse</w:t>
      </w:r>
      <w:r w:rsidRPr="001B764B">
        <w:rPr>
          <w:rFonts w:ascii="Arial" w:hAnsi="Arial" w:cs="Arial"/>
          <w:b w:val="0"/>
          <w:sz w:val="22"/>
          <w:szCs w:val="22"/>
        </w:rPr>
        <w:t>) … … se na svém zasedání dne …… usnesením č. … usneslo vydat na základě</w:t>
      </w:r>
      <w:r w:rsidRPr="001B764B">
        <w:rPr>
          <w:rFonts w:ascii="Arial" w:hAnsi="Arial" w:cs="Arial"/>
          <w:b w:val="0"/>
          <w:bCs w:val="0"/>
          <w:sz w:val="22"/>
          <w:szCs w:val="22"/>
        </w:rPr>
        <w:t xml:space="preserve"> § 14 zákona č. 565/1990 Sb., o místních poplatcích, ve znění pozdějších předpisů (dále jen „zákon </w:t>
      </w:r>
      <w:r w:rsidR="003425F7" w:rsidRPr="001B764B">
        <w:rPr>
          <w:rFonts w:ascii="Arial" w:hAnsi="Arial" w:cs="Arial"/>
          <w:b w:val="0"/>
          <w:bCs w:val="0"/>
          <w:sz w:val="22"/>
          <w:szCs w:val="22"/>
        </w:rPr>
        <w:t xml:space="preserve">o </w:t>
      </w:r>
      <w:r w:rsidRPr="001B764B">
        <w:rPr>
          <w:rFonts w:ascii="Arial" w:hAnsi="Arial" w:cs="Arial"/>
          <w:b w:val="0"/>
          <w:bCs w:val="0"/>
          <w:sz w:val="22"/>
          <w:szCs w:val="22"/>
        </w:rPr>
        <w:t xml:space="preserve">místních poplatcích“), a v souladu s § 10 písm. d) </w:t>
      </w:r>
      <w:r w:rsidRPr="001B764B">
        <w:rPr>
          <w:rFonts w:ascii="Arial" w:hAnsi="Arial" w:cs="Arial"/>
          <w:b w:val="0"/>
          <w:bCs w:val="0"/>
          <w:sz w:val="22"/>
          <w:szCs w:val="22"/>
        </w:rPr>
        <w:br/>
        <w:t xml:space="preserve">a § 84 odst. 2 písm. h) zákona č. 128/2000 Sb., o obcích (obecní zřízení), ve znění pozdějších předpisů, tuto obecně závaznou vyhlášku (dále jen „tato vyhláška“): </w:t>
      </w:r>
    </w:p>
    <w:p w14:paraId="62C5CCFE" w14:textId="77777777" w:rsidR="009D3DA9" w:rsidRPr="001B764B" w:rsidRDefault="009D3DA9" w:rsidP="001B764B">
      <w:pPr>
        <w:pStyle w:val="slalnk"/>
        <w:spacing w:before="480" w:after="120"/>
        <w:rPr>
          <w:sz w:val="22"/>
          <w:szCs w:val="22"/>
        </w:rPr>
      </w:pPr>
      <w:r w:rsidRPr="001B764B">
        <w:rPr>
          <w:rFonts w:ascii="Arial" w:hAnsi="Arial" w:cs="Arial"/>
          <w:sz w:val="22"/>
          <w:szCs w:val="22"/>
        </w:rPr>
        <w:t>Čl. 1</w:t>
      </w:r>
    </w:p>
    <w:p w14:paraId="595623B5" w14:textId="77777777" w:rsidR="009D3DA9" w:rsidRPr="001B764B" w:rsidRDefault="009D3DA9" w:rsidP="001B764B">
      <w:pPr>
        <w:pStyle w:val="Nzvylnk"/>
        <w:spacing w:after="120"/>
        <w:rPr>
          <w:sz w:val="22"/>
          <w:szCs w:val="22"/>
        </w:rPr>
      </w:pPr>
      <w:r w:rsidRPr="001B764B">
        <w:rPr>
          <w:rFonts w:ascii="Arial" w:hAnsi="Arial" w:cs="Arial"/>
          <w:sz w:val="22"/>
          <w:szCs w:val="22"/>
        </w:rPr>
        <w:t>Úvodní ustanovení</w:t>
      </w:r>
    </w:p>
    <w:p w14:paraId="58A4C51F" w14:textId="77777777" w:rsidR="009D3DA9" w:rsidRPr="001B764B" w:rsidRDefault="009D3DA9" w:rsidP="001B764B">
      <w:pPr>
        <w:pStyle w:val="Zkladntextodsazen"/>
        <w:numPr>
          <w:ilvl w:val="0"/>
          <w:numId w:val="8"/>
        </w:numPr>
        <w:spacing w:after="120"/>
        <w:rPr>
          <w:sz w:val="22"/>
          <w:szCs w:val="22"/>
        </w:rPr>
      </w:pPr>
      <w:r w:rsidRPr="001B764B">
        <w:rPr>
          <w:rFonts w:ascii="Arial" w:hAnsi="Arial" w:cs="Arial"/>
          <w:sz w:val="22"/>
          <w:szCs w:val="22"/>
        </w:rPr>
        <w:t>Obec (</w:t>
      </w:r>
      <w:r w:rsidRPr="001B764B">
        <w:rPr>
          <w:rFonts w:ascii="Arial" w:hAnsi="Arial" w:cs="Arial"/>
          <w:color w:val="0070C0"/>
          <w:sz w:val="22"/>
          <w:szCs w:val="22"/>
        </w:rPr>
        <w:t>město, městys</w:t>
      </w:r>
      <w:r w:rsidRPr="001B764B">
        <w:rPr>
          <w:rFonts w:ascii="Arial" w:hAnsi="Arial" w:cs="Arial"/>
          <w:sz w:val="22"/>
          <w:szCs w:val="22"/>
        </w:rPr>
        <w:t>) ……. touto vyhláškou zavádí místní poplatek za odkládání komunálního odpadu z nemovité věci (dále jen „poplatek“).</w:t>
      </w:r>
    </w:p>
    <w:p w14:paraId="442B2575" w14:textId="77777777" w:rsidR="009D3DA9" w:rsidRPr="001B764B" w:rsidRDefault="009D3DA9" w:rsidP="001B764B">
      <w:pPr>
        <w:numPr>
          <w:ilvl w:val="0"/>
          <w:numId w:val="8"/>
        </w:numPr>
        <w:spacing w:after="120"/>
        <w:jc w:val="both"/>
        <w:rPr>
          <w:rFonts w:ascii="Arial" w:hAnsi="Arial" w:cs="Arial"/>
          <w:sz w:val="22"/>
          <w:szCs w:val="22"/>
        </w:rPr>
      </w:pPr>
      <w:r w:rsidRPr="001B764B">
        <w:rPr>
          <w:rFonts w:ascii="Arial" w:hAnsi="Arial" w:cs="Arial"/>
          <w:sz w:val="22"/>
          <w:szCs w:val="22"/>
        </w:rPr>
        <w:t>Správcem poplatku je obecní úřad (</w:t>
      </w:r>
      <w:r w:rsidRPr="001B764B">
        <w:rPr>
          <w:rFonts w:ascii="Arial" w:hAnsi="Arial" w:cs="Arial"/>
          <w:color w:val="0070C0"/>
          <w:sz w:val="22"/>
          <w:szCs w:val="22"/>
        </w:rPr>
        <w:t>městský úřad, úřad městyse</w:t>
      </w:r>
      <w:r w:rsidRPr="001B764B">
        <w:rPr>
          <w:rFonts w:ascii="Arial" w:hAnsi="Arial" w:cs="Arial"/>
          <w:sz w:val="22"/>
          <w:szCs w:val="22"/>
        </w:rPr>
        <w:t>).</w:t>
      </w:r>
      <w:r w:rsidRPr="001B764B">
        <w:rPr>
          <w:rStyle w:val="Znakapoznpodarou"/>
          <w:rFonts w:ascii="Arial" w:hAnsi="Arial" w:cs="Arial"/>
          <w:sz w:val="22"/>
          <w:szCs w:val="22"/>
        </w:rPr>
        <w:footnoteReference w:id="1"/>
      </w:r>
    </w:p>
    <w:p w14:paraId="4648C242" w14:textId="77777777" w:rsidR="009D3DA9" w:rsidRPr="001B764B" w:rsidRDefault="009D3DA9" w:rsidP="001B764B">
      <w:pPr>
        <w:pStyle w:val="slalnk"/>
        <w:spacing w:before="480" w:after="120"/>
        <w:rPr>
          <w:sz w:val="22"/>
          <w:szCs w:val="22"/>
        </w:rPr>
      </w:pPr>
      <w:r w:rsidRPr="001B764B">
        <w:rPr>
          <w:rFonts w:ascii="Arial" w:hAnsi="Arial" w:cs="Arial"/>
          <w:sz w:val="22"/>
          <w:szCs w:val="22"/>
        </w:rPr>
        <w:t>Čl. 2</w:t>
      </w:r>
    </w:p>
    <w:p w14:paraId="70514620" w14:textId="77777777" w:rsidR="009D3DA9" w:rsidRPr="001B764B" w:rsidRDefault="009D3DA9" w:rsidP="001B764B">
      <w:pPr>
        <w:pStyle w:val="Nzvylnk"/>
        <w:spacing w:after="120"/>
        <w:rPr>
          <w:sz w:val="22"/>
          <w:szCs w:val="22"/>
        </w:rPr>
      </w:pPr>
      <w:r w:rsidRPr="001B764B">
        <w:rPr>
          <w:rFonts w:ascii="Arial" w:hAnsi="Arial" w:cs="Arial"/>
          <w:sz w:val="22"/>
          <w:szCs w:val="22"/>
        </w:rPr>
        <w:t>Předmět poplatku, poplatník a plátce</w:t>
      </w:r>
      <w:r w:rsidR="00474C87" w:rsidRPr="001B764B">
        <w:rPr>
          <w:rFonts w:ascii="Arial" w:hAnsi="Arial" w:cs="Arial"/>
          <w:sz w:val="22"/>
          <w:szCs w:val="22"/>
        </w:rPr>
        <w:t xml:space="preserve"> poplatku</w:t>
      </w:r>
    </w:p>
    <w:p w14:paraId="78FC25E5" w14:textId="77777777" w:rsidR="009D3DA9" w:rsidRPr="001B764B" w:rsidRDefault="009D3DA9" w:rsidP="001B764B">
      <w:pPr>
        <w:numPr>
          <w:ilvl w:val="0"/>
          <w:numId w:val="4"/>
        </w:numPr>
        <w:spacing w:before="120" w:after="120"/>
        <w:ind w:left="567" w:hanging="567"/>
        <w:jc w:val="both"/>
        <w:rPr>
          <w:sz w:val="22"/>
          <w:szCs w:val="22"/>
        </w:rPr>
      </w:pPr>
      <w:r w:rsidRPr="001B764B">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3418CD" w:rsidRPr="001B764B">
        <w:rPr>
          <w:rFonts w:ascii="Arial" w:hAnsi="Arial" w:cs="Arial"/>
          <w:color w:val="000000"/>
          <w:sz w:val="22"/>
          <w:szCs w:val="22"/>
        </w:rPr>
        <w:t>.</w:t>
      </w:r>
      <w:r w:rsidRPr="001B764B">
        <w:rPr>
          <w:rStyle w:val="Znakypropoznmkupodarou"/>
          <w:rFonts w:ascii="Arial" w:hAnsi="Arial" w:cs="Arial"/>
          <w:color w:val="000000"/>
          <w:sz w:val="22"/>
          <w:szCs w:val="22"/>
        </w:rPr>
        <w:footnoteReference w:id="2"/>
      </w:r>
    </w:p>
    <w:p w14:paraId="7C46AE29" w14:textId="77777777" w:rsidR="009D3DA9" w:rsidRPr="001B764B" w:rsidRDefault="009D3DA9" w:rsidP="001B764B">
      <w:pPr>
        <w:numPr>
          <w:ilvl w:val="0"/>
          <w:numId w:val="4"/>
        </w:numPr>
        <w:spacing w:before="120" w:after="120"/>
        <w:ind w:left="567" w:hanging="567"/>
        <w:jc w:val="both"/>
        <w:rPr>
          <w:sz w:val="22"/>
          <w:szCs w:val="22"/>
        </w:rPr>
      </w:pPr>
      <w:r w:rsidRPr="001B764B">
        <w:rPr>
          <w:rFonts w:ascii="Arial" w:hAnsi="Arial" w:cs="Arial"/>
          <w:sz w:val="22"/>
          <w:szCs w:val="22"/>
        </w:rPr>
        <w:t>Poplatníkem poplatku je</w:t>
      </w:r>
      <w:r w:rsidRPr="001B764B">
        <w:rPr>
          <w:rStyle w:val="Znakypropoznmkupodarou"/>
          <w:rFonts w:ascii="Arial" w:hAnsi="Arial" w:cs="Arial"/>
          <w:sz w:val="22"/>
          <w:szCs w:val="22"/>
        </w:rPr>
        <w:footnoteReference w:id="3"/>
      </w:r>
    </w:p>
    <w:p w14:paraId="3E94515B" w14:textId="77777777" w:rsidR="009D3DA9" w:rsidRPr="001B764B" w:rsidRDefault="009D3DA9" w:rsidP="001B764B">
      <w:pPr>
        <w:pStyle w:val="Default"/>
        <w:spacing w:after="120"/>
        <w:ind w:firstLine="567"/>
        <w:rPr>
          <w:sz w:val="22"/>
          <w:szCs w:val="22"/>
        </w:rPr>
      </w:pPr>
      <w:r w:rsidRPr="001B764B">
        <w:rPr>
          <w:sz w:val="22"/>
          <w:szCs w:val="22"/>
        </w:rPr>
        <w:t xml:space="preserve">a) fyzická osoba, která má v nemovité věci bydliště, nebo </w:t>
      </w:r>
    </w:p>
    <w:p w14:paraId="5B01F0A4" w14:textId="77777777" w:rsidR="009D3DA9" w:rsidRPr="001B764B" w:rsidRDefault="009D3DA9" w:rsidP="001B764B">
      <w:pPr>
        <w:pStyle w:val="Default"/>
        <w:spacing w:after="120"/>
        <w:ind w:firstLine="567"/>
        <w:rPr>
          <w:sz w:val="22"/>
          <w:szCs w:val="22"/>
        </w:rPr>
      </w:pPr>
      <w:r w:rsidRPr="001B764B">
        <w:rPr>
          <w:sz w:val="22"/>
          <w:szCs w:val="22"/>
        </w:rPr>
        <w:t xml:space="preserve">b) vlastník nemovité věci, ve které nemá bydliště žádná fyzická osoba. </w:t>
      </w:r>
    </w:p>
    <w:p w14:paraId="7479A296" w14:textId="77777777" w:rsidR="009D3DA9" w:rsidRPr="001B764B" w:rsidRDefault="009D3DA9" w:rsidP="001B764B">
      <w:pPr>
        <w:numPr>
          <w:ilvl w:val="0"/>
          <w:numId w:val="4"/>
        </w:numPr>
        <w:spacing w:before="120" w:after="120"/>
        <w:ind w:left="567" w:hanging="567"/>
        <w:jc w:val="both"/>
        <w:rPr>
          <w:sz w:val="22"/>
          <w:szCs w:val="22"/>
        </w:rPr>
      </w:pPr>
      <w:r w:rsidRPr="001B764B">
        <w:rPr>
          <w:rFonts w:ascii="Arial" w:hAnsi="Arial" w:cs="Arial"/>
          <w:sz w:val="22"/>
          <w:szCs w:val="22"/>
        </w:rPr>
        <w:t>Plátcem poplatku je</w:t>
      </w:r>
      <w:r w:rsidRPr="001B764B">
        <w:rPr>
          <w:rStyle w:val="Znakypropoznmkupodarou"/>
          <w:rFonts w:ascii="Arial" w:hAnsi="Arial" w:cs="Arial"/>
          <w:sz w:val="22"/>
          <w:szCs w:val="22"/>
        </w:rPr>
        <w:footnoteReference w:id="4"/>
      </w:r>
      <w:r w:rsidRPr="001B764B">
        <w:rPr>
          <w:rFonts w:ascii="Arial" w:hAnsi="Arial" w:cs="Arial"/>
          <w:sz w:val="22"/>
          <w:szCs w:val="22"/>
        </w:rPr>
        <w:t xml:space="preserve"> </w:t>
      </w:r>
    </w:p>
    <w:p w14:paraId="795F3A9E" w14:textId="77777777" w:rsidR="009D3DA9" w:rsidRPr="001B764B" w:rsidRDefault="009D3DA9" w:rsidP="001B764B">
      <w:pPr>
        <w:pStyle w:val="Default"/>
        <w:spacing w:after="120"/>
        <w:ind w:firstLine="567"/>
        <w:rPr>
          <w:sz w:val="22"/>
          <w:szCs w:val="22"/>
        </w:rPr>
      </w:pPr>
      <w:r w:rsidRPr="001B764B">
        <w:rPr>
          <w:sz w:val="22"/>
          <w:szCs w:val="22"/>
        </w:rPr>
        <w:t xml:space="preserve">a) společenství vlastníků jednotek, pokud pro dům vzniklo, nebo </w:t>
      </w:r>
    </w:p>
    <w:p w14:paraId="5558AF6A" w14:textId="77777777" w:rsidR="009D3DA9" w:rsidRPr="001B764B" w:rsidRDefault="009D3DA9" w:rsidP="001B764B">
      <w:pPr>
        <w:pStyle w:val="Default"/>
        <w:spacing w:after="120"/>
        <w:ind w:firstLine="567"/>
        <w:rPr>
          <w:sz w:val="22"/>
          <w:szCs w:val="22"/>
        </w:rPr>
      </w:pPr>
      <w:r w:rsidRPr="001B764B">
        <w:rPr>
          <w:sz w:val="22"/>
          <w:szCs w:val="22"/>
        </w:rPr>
        <w:t xml:space="preserve">b) vlastník nemovité věci v ostatních případech. </w:t>
      </w:r>
    </w:p>
    <w:p w14:paraId="464E64A0" w14:textId="77777777" w:rsidR="009D3DA9" w:rsidRPr="001B764B" w:rsidRDefault="009D3DA9" w:rsidP="001B764B">
      <w:pPr>
        <w:numPr>
          <w:ilvl w:val="0"/>
          <w:numId w:val="4"/>
        </w:numPr>
        <w:spacing w:before="120" w:after="120"/>
        <w:ind w:left="567" w:hanging="567"/>
        <w:jc w:val="both"/>
        <w:rPr>
          <w:sz w:val="22"/>
          <w:szCs w:val="22"/>
        </w:rPr>
      </w:pPr>
      <w:r w:rsidRPr="001B764B">
        <w:rPr>
          <w:rFonts w:ascii="Arial" w:hAnsi="Arial" w:cs="Arial"/>
          <w:color w:val="000000"/>
          <w:sz w:val="22"/>
          <w:szCs w:val="22"/>
        </w:rPr>
        <w:t>Plátce poplatku je povinen vybrat poplatek od poplatníka</w:t>
      </w:r>
      <w:r w:rsidRPr="001B764B">
        <w:rPr>
          <w:rStyle w:val="Znakypropoznmkupodarou"/>
          <w:rFonts w:ascii="Arial" w:hAnsi="Arial" w:cs="Arial"/>
          <w:color w:val="000000"/>
          <w:sz w:val="22"/>
          <w:szCs w:val="22"/>
        </w:rPr>
        <w:footnoteReference w:id="5"/>
      </w:r>
      <w:r w:rsidRPr="001B764B">
        <w:rPr>
          <w:rFonts w:ascii="Arial" w:hAnsi="Arial" w:cs="Arial"/>
          <w:sz w:val="22"/>
          <w:szCs w:val="22"/>
        </w:rPr>
        <w:t>.</w:t>
      </w:r>
    </w:p>
    <w:p w14:paraId="48773646" w14:textId="77777777" w:rsidR="009D3DA9" w:rsidRPr="001B764B" w:rsidRDefault="009D3DA9" w:rsidP="001B764B">
      <w:pPr>
        <w:numPr>
          <w:ilvl w:val="0"/>
          <w:numId w:val="4"/>
        </w:numPr>
        <w:spacing w:before="120" w:after="120"/>
        <w:ind w:left="567" w:hanging="567"/>
        <w:jc w:val="both"/>
        <w:rPr>
          <w:rFonts w:ascii="Arial" w:hAnsi="Arial" w:cs="Arial"/>
          <w:sz w:val="22"/>
          <w:szCs w:val="22"/>
        </w:rPr>
      </w:pPr>
      <w:r w:rsidRPr="001B764B">
        <w:rPr>
          <w:rFonts w:ascii="Arial" w:hAnsi="Arial" w:cs="Arial"/>
          <w:sz w:val="22"/>
          <w:szCs w:val="22"/>
        </w:rPr>
        <w:lastRenderedPageBreak/>
        <w:t>Spoluvlastníci nemovité věci zahrnující byt, rodinný dům nebo stavbu pro rodinnou rekreaci jsou povinni plnit poplatkovou povinnost společně a nerozdílně.</w:t>
      </w:r>
      <w:r w:rsidRPr="001B764B">
        <w:rPr>
          <w:rStyle w:val="Znakypropoznmkupodarou"/>
          <w:rFonts w:ascii="Arial" w:hAnsi="Arial" w:cs="Arial"/>
          <w:sz w:val="22"/>
          <w:szCs w:val="22"/>
        </w:rPr>
        <w:footnoteReference w:id="6"/>
      </w:r>
    </w:p>
    <w:p w14:paraId="206A07B4" w14:textId="77777777" w:rsidR="009D3DA9" w:rsidRPr="001B764B" w:rsidRDefault="009D3DA9" w:rsidP="001B764B">
      <w:pPr>
        <w:pStyle w:val="slalnk"/>
        <w:spacing w:before="480" w:after="120"/>
        <w:ind w:left="4185" w:firstLine="63"/>
        <w:jc w:val="left"/>
        <w:rPr>
          <w:sz w:val="22"/>
          <w:szCs w:val="22"/>
        </w:rPr>
      </w:pPr>
      <w:r w:rsidRPr="001B764B">
        <w:rPr>
          <w:rFonts w:ascii="Arial" w:hAnsi="Arial" w:cs="Arial"/>
          <w:sz w:val="22"/>
          <w:szCs w:val="22"/>
        </w:rPr>
        <w:t>Čl. 3</w:t>
      </w:r>
    </w:p>
    <w:p w14:paraId="1EB649ED" w14:textId="77777777" w:rsidR="009D3DA9" w:rsidRPr="001B764B" w:rsidRDefault="009D3DA9" w:rsidP="001B764B">
      <w:pPr>
        <w:pStyle w:val="Nzvylnk"/>
        <w:spacing w:after="120"/>
        <w:ind w:left="3477" w:firstLine="63"/>
        <w:jc w:val="left"/>
        <w:rPr>
          <w:sz w:val="22"/>
          <w:szCs w:val="22"/>
        </w:rPr>
      </w:pPr>
      <w:r w:rsidRPr="001B764B">
        <w:rPr>
          <w:rFonts w:ascii="Arial" w:hAnsi="Arial" w:cs="Arial"/>
          <w:sz w:val="22"/>
          <w:szCs w:val="22"/>
        </w:rPr>
        <w:t>Poplatkové období</w:t>
      </w:r>
    </w:p>
    <w:p w14:paraId="523ED227" w14:textId="77777777" w:rsidR="009D3DA9" w:rsidRPr="001B764B" w:rsidRDefault="009D3DA9" w:rsidP="001B764B">
      <w:pPr>
        <w:spacing w:before="120" w:after="120"/>
        <w:jc w:val="both"/>
        <w:rPr>
          <w:rFonts w:ascii="Arial" w:hAnsi="Arial" w:cs="Arial"/>
          <w:sz w:val="22"/>
          <w:szCs w:val="22"/>
        </w:rPr>
      </w:pPr>
      <w:r w:rsidRPr="001B764B">
        <w:rPr>
          <w:rFonts w:ascii="Arial" w:hAnsi="Arial" w:cs="Arial"/>
          <w:sz w:val="22"/>
          <w:szCs w:val="22"/>
        </w:rPr>
        <w:t>Poplatkovým obdobím poplatku je kalendářní rok.</w:t>
      </w:r>
      <w:r w:rsidRPr="001B764B">
        <w:rPr>
          <w:rStyle w:val="Znakypropoznmkupodarou"/>
          <w:rFonts w:ascii="Arial" w:hAnsi="Arial" w:cs="Arial"/>
          <w:sz w:val="22"/>
          <w:szCs w:val="22"/>
        </w:rPr>
        <w:footnoteReference w:id="7"/>
      </w:r>
    </w:p>
    <w:p w14:paraId="4F10FFD4" w14:textId="77777777" w:rsidR="009D3DA9" w:rsidRPr="001B764B" w:rsidRDefault="009D3DA9" w:rsidP="001B764B">
      <w:pPr>
        <w:pStyle w:val="slalnk"/>
        <w:spacing w:before="480" w:after="120"/>
        <w:rPr>
          <w:sz w:val="22"/>
          <w:szCs w:val="22"/>
        </w:rPr>
      </w:pPr>
      <w:r w:rsidRPr="001B764B">
        <w:rPr>
          <w:rFonts w:ascii="Arial" w:hAnsi="Arial" w:cs="Arial"/>
          <w:sz w:val="22"/>
          <w:szCs w:val="22"/>
        </w:rPr>
        <w:t>Čl. 4</w:t>
      </w:r>
    </w:p>
    <w:p w14:paraId="5A3343CD" w14:textId="77777777" w:rsidR="009D3DA9" w:rsidRPr="001B764B" w:rsidRDefault="009D3DA9" w:rsidP="001B764B">
      <w:pPr>
        <w:pStyle w:val="Nzvylnk"/>
        <w:spacing w:after="120"/>
        <w:rPr>
          <w:sz w:val="22"/>
          <w:szCs w:val="22"/>
        </w:rPr>
      </w:pPr>
      <w:r w:rsidRPr="001B764B">
        <w:rPr>
          <w:rFonts w:ascii="Arial" w:hAnsi="Arial" w:cs="Arial"/>
          <w:sz w:val="22"/>
          <w:szCs w:val="22"/>
        </w:rPr>
        <w:t>Ohlašovací povinnost</w:t>
      </w:r>
    </w:p>
    <w:p w14:paraId="7BBCFCDD" w14:textId="77777777" w:rsidR="009D3DA9" w:rsidRPr="001B764B" w:rsidRDefault="009D3DA9" w:rsidP="001B764B">
      <w:pPr>
        <w:pStyle w:val="Odstavecseseznamem"/>
        <w:numPr>
          <w:ilvl w:val="0"/>
          <w:numId w:val="13"/>
        </w:numPr>
        <w:spacing w:before="120" w:afterLines="60" w:after="144"/>
        <w:ind w:left="567" w:hanging="567"/>
        <w:jc w:val="both"/>
        <w:rPr>
          <w:sz w:val="22"/>
          <w:szCs w:val="22"/>
        </w:rPr>
      </w:pPr>
      <w:r w:rsidRPr="001B764B">
        <w:rPr>
          <w:rFonts w:ascii="Arial" w:hAnsi="Arial" w:cs="Arial"/>
          <w:sz w:val="22"/>
          <w:szCs w:val="22"/>
        </w:rPr>
        <w:t xml:space="preserve">Plátce </w:t>
      </w:r>
      <w:r w:rsidR="005B70AD" w:rsidRPr="001B764B">
        <w:rPr>
          <w:rFonts w:ascii="Arial" w:hAnsi="Arial" w:cs="Arial"/>
          <w:sz w:val="22"/>
          <w:szCs w:val="22"/>
        </w:rPr>
        <w:t xml:space="preserve">poplatku </w:t>
      </w:r>
      <w:r w:rsidRPr="001B764B">
        <w:rPr>
          <w:rFonts w:ascii="Arial" w:hAnsi="Arial" w:cs="Arial"/>
          <w:sz w:val="22"/>
          <w:szCs w:val="22"/>
        </w:rPr>
        <w:t>je povinen podat správci poplatku ohlášení nejpozději do</w:t>
      </w:r>
      <w:proofErr w:type="gramStart"/>
      <w:r w:rsidRPr="001B764B">
        <w:rPr>
          <w:rFonts w:ascii="Arial" w:hAnsi="Arial" w:cs="Arial"/>
          <w:sz w:val="22"/>
          <w:szCs w:val="22"/>
        </w:rPr>
        <w:t xml:space="preserve"> ….</w:t>
      </w:r>
      <w:proofErr w:type="gramEnd"/>
      <w:r w:rsidRPr="001B764B">
        <w:rPr>
          <w:rFonts w:ascii="Arial" w:hAnsi="Arial" w:cs="Arial"/>
          <w:sz w:val="22"/>
          <w:szCs w:val="22"/>
        </w:rPr>
        <w:t>.  dnů ode dne, kdy nabyl postavení plátce</w:t>
      </w:r>
      <w:r w:rsidR="005B70AD" w:rsidRPr="001B764B">
        <w:rPr>
          <w:rFonts w:ascii="Arial" w:hAnsi="Arial" w:cs="Arial"/>
          <w:sz w:val="22"/>
          <w:szCs w:val="22"/>
        </w:rPr>
        <w:t xml:space="preserve"> poplatku</w:t>
      </w:r>
      <w:r w:rsidRPr="001B764B">
        <w:rPr>
          <w:rFonts w:ascii="Arial" w:hAnsi="Arial" w:cs="Arial"/>
          <w:sz w:val="22"/>
          <w:szCs w:val="22"/>
        </w:rPr>
        <w:t>. Pozbytí postavení plátce</w:t>
      </w:r>
      <w:r w:rsidR="005B70AD" w:rsidRPr="001B764B">
        <w:rPr>
          <w:rFonts w:ascii="Arial" w:hAnsi="Arial" w:cs="Arial"/>
          <w:sz w:val="22"/>
          <w:szCs w:val="22"/>
        </w:rPr>
        <w:t xml:space="preserve"> poplatku</w:t>
      </w:r>
      <w:r w:rsidRPr="001B764B">
        <w:rPr>
          <w:rFonts w:ascii="Arial" w:hAnsi="Arial" w:cs="Arial"/>
          <w:sz w:val="22"/>
          <w:szCs w:val="22"/>
        </w:rPr>
        <w:t xml:space="preserve"> ohlásí plátce</w:t>
      </w:r>
      <w:r w:rsidR="005B70AD" w:rsidRPr="001B764B">
        <w:rPr>
          <w:rFonts w:ascii="Arial" w:hAnsi="Arial" w:cs="Arial"/>
          <w:sz w:val="22"/>
          <w:szCs w:val="22"/>
        </w:rPr>
        <w:t xml:space="preserve"> poplatku</w:t>
      </w:r>
      <w:r w:rsidRPr="001B764B">
        <w:rPr>
          <w:rFonts w:ascii="Arial" w:hAnsi="Arial" w:cs="Arial"/>
          <w:sz w:val="22"/>
          <w:szCs w:val="22"/>
        </w:rPr>
        <w:t xml:space="preserve"> správci poplatku ve lhůtě … dnů.</w:t>
      </w:r>
    </w:p>
    <w:p w14:paraId="1C3DB1FC" w14:textId="77777777" w:rsidR="009D3DA9" w:rsidRPr="001B764B" w:rsidRDefault="009D3DA9" w:rsidP="001B764B">
      <w:pPr>
        <w:pStyle w:val="Odstavecseseznamem"/>
        <w:spacing w:before="120" w:afterLines="60" w:after="144"/>
        <w:ind w:left="567"/>
        <w:jc w:val="both"/>
        <w:rPr>
          <w:sz w:val="22"/>
          <w:szCs w:val="22"/>
        </w:rPr>
      </w:pPr>
      <w:r w:rsidRPr="001B764B">
        <w:rPr>
          <w:rFonts w:ascii="Arial" w:hAnsi="Arial" w:cs="Arial"/>
          <w:i/>
          <w:color w:val="0070C0"/>
          <w:sz w:val="22"/>
          <w:szCs w:val="22"/>
          <w:u w:val="single"/>
        </w:rPr>
        <w:t>Pozn. pro obec</w:t>
      </w:r>
      <w:r w:rsidRPr="001B764B">
        <w:rPr>
          <w:rFonts w:ascii="Arial" w:hAnsi="Arial" w:cs="Arial"/>
          <w:i/>
          <w:color w:val="0070C0"/>
          <w:sz w:val="22"/>
          <w:szCs w:val="22"/>
        </w:rPr>
        <w:t>: Lhůty je třeba stanovit v přiměřené délce, Ministerstvo vnitra doporučuje minimálně 15 dnů</w:t>
      </w:r>
      <w:r w:rsidRPr="001B764B">
        <w:rPr>
          <w:rFonts w:ascii="Arial" w:hAnsi="Arial" w:cs="Arial"/>
          <w:color w:val="0070C0"/>
          <w:sz w:val="22"/>
          <w:szCs w:val="22"/>
        </w:rPr>
        <w:t>.</w:t>
      </w:r>
    </w:p>
    <w:p w14:paraId="05E1C23A" w14:textId="77777777" w:rsidR="009D3DA9" w:rsidRPr="001B764B" w:rsidRDefault="009D3DA9" w:rsidP="001B764B">
      <w:pPr>
        <w:pStyle w:val="Odstavecseseznamem"/>
        <w:numPr>
          <w:ilvl w:val="0"/>
          <w:numId w:val="13"/>
        </w:numPr>
        <w:spacing w:before="120" w:afterLines="60" w:after="144"/>
        <w:ind w:left="567" w:hanging="567"/>
        <w:jc w:val="both"/>
        <w:rPr>
          <w:sz w:val="22"/>
          <w:szCs w:val="22"/>
        </w:rPr>
      </w:pPr>
      <w:r w:rsidRPr="001B764B">
        <w:rPr>
          <w:rFonts w:ascii="Arial" w:hAnsi="Arial" w:cs="Arial"/>
          <w:sz w:val="22"/>
          <w:szCs w:val="22"/>
        </w:rPr>
        <w:t>V ohlášení plátce uvede</w:t>
      </w:r>
      <w:r w:rsidRPr="001B764B">
        <w:rPr>
          <w:rStyle w:val="Znakypropoznmkupodarou"/>
          <w:rFonts w:ascii="Arial" w:hAnsi="Arial" w:cs="Arial"/>
          <w:sz w:val="22"/>
          <w:szCs w:val="22"/>
        </w:rPr>
        <w:footnoteReference w:id="8"/>
      </w:r>
      <w:r w:rsidRPr="001B764B">
        <w:rPr>
          <w:rFonts w:ascii="Arial" w:hAnsi="Arial" w:cs="Arial"/>
          <w:sz w:val="22"/>
          <w:szCs w:val="22"/>
        </w:rPr>
        <w:t xml:space="preserve"> </w:t>
      </w:r>
    </w:p>
    <w:p w14:paraId="40E4EEF5" w14:textId="77777777" w:rsidR="009D3DA9" w:rsidRPr="001B764B" w:rsidRDefault="009D3DA9" w:rsidP="001B764B">
      <w:pPr>
        <w:pStyle w:val="Default"/>
        <w:numPr>
          <w:ilvl w:val="0"/>
          <w:numId w:val="14"/>
        </w:numPr>
        <w:spacing w:before="120" w:afterLines="60" w:after="144"/>
        <w:ind w:left="1134" w:hanging="567"/>
        <w:rPr>
          <w:sz w:val="22"/>
          <w:szCs w:val="22"/>
        </w:rPr>
      </w:pPr>
      <w:r w:rsidRPr="001B764B">
        <w:rPr>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29AFF636" w14:textId="77777777" w:rsidR="009D3DA9" w:rsidRPr="001B764B" w:rsidRDefault="009D3DA9" w:rsidP="001B764B">
      <w:pPr>
        <w:pStyle w:val="Default"/>
        <w:numPr>
          <w:ilvl w:val="0"/>
          <w:numId w:val="14"/>
        </w:numPr>
        <w:spacing w:before="120" w:afterLines="60" w:after="144"/>
        <w:ind w:left="1134" w:hanging="567"/>
        <w:rPr>
          <w:sz w:val="22"/>
          <w:szCs w:val="22"/>
        </w:rPr>
      </w:pPr>
      <w:r w:rsidRPr="001B764B">
        <w:rPr>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5E853AD9" w14:textId="77777777" w:rsidR="009D3DA9" w:rsidRPr="001B764B" w:rsidRDefault="009D3DA9" w:rsidP="001B764B">
      <w:pPr>
        <w:pStyle w:val="Default"/>
        <w:numPr>
          <w:ilvl w:val="0"/>
          <w:numId w:val="14"/>
        </w:numPr>
        <w:spacing w:before="120" w:afterLines="60" w:after="144"/>
        <w:ind w:left="1134" w:hanging="567"/>
        <w:rPr>
          <w:sz w:val="22"/>
          <w:szCs w:val="22"/>
        </w:rPr>
      </w:pPr>
      <w:r w:rsidRPr="001B764B">
        <w:rPr>
          <w:sz w:val="22"/>
          <w:szCs w:val="22"/>
        </w:rPr>
        <w:t>další údaje rozhodné pro stanovení poplatku, zejména identifikační údaje nemovité věci zahrnující byt, rodinný dům nebo stavbu pro rodinnou rekreaci podle katastru nemovitostí.</w:t>
      </w:r>
    </w:p>
    <w:p w14:paraId="382F90BE" w14:textId="77777777" w:rsidR="009D3DA9" w:rsidRPr="001B764B" w:rsidRDefault="009D3DA9" w:rsidP="001B764B">
      <w:pPr>
        <w:pStyle w:val="Odstavecseseznamem"/>
        <w:numPr>
          <w:ilvl w:val="0"/>
          <w:numId w:val="13"/>
        </w:numPr>
        <w:spacing w:before="120" w:afterLines="60" w:after="144"/>
        <w:ind w:left="567" w:hanging="567"/>
        <w:jc w:val="both"/>
        <w:rPr>
          <w:rFonts w:ascii="Arial" w:hAnsi="Arial" w:cs="Arial"/>
          <w:sz w:val="22"/>
          <w:szCs w:val="22"/>
        </w:rPr>
      </w:pPr>
      <w:r w:rsidRPr="001B764B">
        <w:rPr>
          <w:rFonts w:ascii="Arial" w:hAnsi="Arial" w:cs="Arial"/>
          <w:sz w:val="22"/>
          <w:szCs w:val="22"/>
        </w:rPr>
        <w:t>Plátce</w:t>
      </w:r>
      <w:r w:rsidR="00D560D5" w:rsidRPr="001B764B">
        <w:rPr>
          <w:rFonts w:ascii="Arial" w:hAnsi="Arial" w:cs="Arial"/>
          <w:sz w:val="22"/>
          <w:szCs w:val="22"/>
        </w:rPr>
        <w:t xml:space="preserve"> poplatku</w:t>
      </w:r>
      <w:r w:rsidRPr="001B764B">
        <w:rPr>
          <w:rFonts w:ascii="Arial" w:hAnsi="Arial" w:cs="Arial"/>
          <w:sz w:val="22"/>
          <w:szCs w:val="22"/>
        </w:rPr>
        <w:t>, který nemá sídlo nebo bydliště na území členského státu Evropské unie, jiného smluvního státu Dohody o Evropském hospodářském prostoru nebo Švýcarské konfederace, uvede také adresu svého zmocněnce v tuzemsku pro doručování.</w:t>
      </w:r>
      <w:r w:rsidRPr="001B764B">
        <w:rPr>
          <w:rStyle w:val="Znakypropoznmkupodarou"/>
          <w:rFonts w:ascii="Arial" w:hAnsi="Arial" w:cs="Arial"/>
          <w:sz w:val="22"/>
          <w:szCs w:val="22"/>
        </w:rPr>
        <w:footnoteReference w:id="9"/>
      </w:r>
    </w:p>
    <w:p w14:paraId="13D090CF" w14:textId="77777777" w:rsidR="009D3DA9" w:rsidRPr="001B764B" w:rsidRDefault="009D3DA9" w:rsidP="001B764B">
      <w:pPr>
        <w:pStyle w:val="Odstavecseseznamem"/>
        <w:numPr>
          <w:ilvl w:val="0"/>
          <w:numId w:val="13"/>
        </w:numPr>
        <w:spacing w:before="120" w:afterLines="60" w:after="144"/>
        <w:ind w:left="567" w:hanging="567"/>
        <w:jc w:val="both"/>
        <w:rPr>
          <w:rFonts w:ascii="Arial" w:hAnsi="Arial" w:cs="Arial"/>
          <w:sz w:val="22"/>
          <w:szCs w:val="22"/>
        </w:rPr>
      </w:pPr>
      <w:r w:rsidRPr="001B764B">
        <w:rPr>
          <w:rFonts w:ascii="Arial" w:hAnsi="Arial" w:cs="Arial"/>
          <w:sz w:val="22"/>
          <w:szCs w:val="22"/>
        </w:rPr>
        <w:t xml:space="preserve">Dojde-li ke změně údajů uvedených v ohlášení, je plátce povinen tuto změnu oznámit do 15 dnů </w:t>
      </w:r>
      <w:r w:rsidRPr="001B764B">
        <w:rPr>
          <w:rFonts w:ascii="Arial" w:hAnsi="Arial" w:cs="Arial"/>
          <w:i/>
          <w:color w:val="0070C0"/>
          <w:sz w:val="22"/>
          <w:szCs w:val="22"/>
        </w:rPr>
        <w:t>(lze stanovit lhůtu delší)</w:t>
      </w:r>
      <w:r w:rsidRPr="001B764B">
        <w:rPr>
          <w:rFonts w:ascii="Arial" w:hAnsi="Arial" w:cs="Arial"/>
          <w:sz w:val="22"/>
          <w:szCs w:val="22"/>
        </w:rPr>
        <w:t xml:space="preserve"> ode dne, kdy nastala.</w:t>
      </w:r>
      <w:r w:rsidRPr="001B764B">
        <w:rPr>
          <w:rStyle w:val="Znakypropoznmkupodarou"/>
          <w:rFonts w:ascii="Arial" w:hAnsi="Arial" w:cs="Arial"/>
          <w:sz w:val="22"/>
          <w:szCs w:val="22"/>
        </w:rPr>
        <w:footnoteReference w:id="10"/>
      </w:r>
    </w:p>
    <w:p w14:paraId="43500920" w14:textId="77777777" w:rsidR="009D3DA9" w:rsidRPr="001B764B" w:rsidRDefault="009D3DA9" w:rsidP="001B764B">
      <w:pPr>
        <w:pStyle w:val="Odstavecseseznamem"/>
        <w:numPr>
          <w:ilvl w:val="0"/>
          <w:numId w:val="13"/>
        </w:numPr>
        <w:spacing w:before="120" w:afterLines="60" w:after="144"/>
        <w:ind w:left="567" w:hanging="567"/>
        <w:jc w:val="both"/>
        <w:rPr>
          <w:rFonts w:ascii="Arial" w:hAnsi="Arial" w:cs="Arial"/>
          <w:sz w:val="22"/>
          <w:szCs w:val="22"/>
        </w:rPr>
      </w:pPr>
      <w:r w:rsidRPr="001B764B">
        <w:rPr>
          <w:rFonts w:ascii="Arial" w:hAnsi="Arial" w:cs="Arial"/>
          <w:sz w:val="22"/>
          <w:szCs w:val="22"/>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1B764B">
        <w:rPr>
          <w:rStyle w:val="Znakypropoznmkupodarou"/>
          <w:rFonts w:ascii="Arial" w:hAnsi="Arial" w:cs="Arial"/>
          <w:sz w:val="22"/>
          <w:szCs w:val="22"/>
        </w:rPr>
        <w:footnoteReference w:id="11"/>
      </w:r>
    </w:p>
    <w:p w14:paraId="707AE5BE" w14:textId="77777777" w:rsidR="009D3DA9" w:rsidRPr="001B764B" w:rsidRDefault="00474C87" w:rsidP="001B764B">
      <w:pPr>
        <w:pStyle w:val="Odstavecseseznamem"/>
        <w:numPr>
          <w:ilvl w:val="0"/>
          <w:numId w:val="13"/>
        </w:numPr>
        <w:spacing w:before="120" w:afterLines="60" w:after="144"/>
        <w:ind w:left="567" w:hanging="567"/>
        <w:jc w:val="both"/>
        <w:rPr>
          <w:rFonts w:ascii="Arial" w:hAnsi="Arial" w:cs="Arial"/>
          <w:sz w:val="22"/>
          <w:szCs w:val="22"/>
        </w:rPr>
      </w:pPr>
      <w:r w:rsidRPr="001B764B">
        <w:rPr>
          <w:rFonts w:ascii="Arial" w:hAnsi="Arial" w:cs="Arial"/>
          <w:sz w:val="22"/>
          <w:szCs w:val="22"/>
        </w:rPr>
        <w:t>Není</w:t>
      </w:r>
      <w:r w:rsidR="009D3DA9" w:rsidRPr="001B764B">
        <w:rPr>
          <w:rFonts w:ascii="Arial" w:hAnsi="Arial" w:cs="Arial"/>
          <w:sz w:val="22"/>
          <w:szCs w:val="22"/>
        </w:rPr>
        <w:t>-li plátce, plní ohlašovací povinnost poplatník.</w:t>
      </w:r>
      <w:r w:rsidR="009D3DA9" w:rsidRPr="001B764B">
        <w:rPr>
          <w:rStyle w:val="Znakypropoznmkupodarou"/>
          <w:rFonts w:ascii="Arial" w:hAnsi="Arial" w:cs="Arial"/>
          <w:sz w:val="22"/>
          <w:szCs w:val="22"/>
        </w:rPr>
        <w:footnoteReference w:id="12"/>
      </w:r>
    </w:p>
    <w:p w14:paraId="35CC910D" w14:textId="77777777" w:rsidR="009D3DA9" w:rsidRPr="001B764B" w:rsidRDefault="009D3DA9" w:rsidP="001B764B">
      <w:pPr>
        <w:pStyle w:val="slalnk"/>
        <w:spacing w:before="480" w:after="120"/>
        <w:rPr>
          <w:sz w:val="22"/>
          <w:szCs w:val="22"/>
        </w:rPr>
      </w:pPr>
      <w:r w:rsidRPr="001B764B">
        <w:rPr>
          <w:rFonts w:ascii="Arial" w:hAnsi="Arial" w:cs="Arial"/>
          <w:sz w:val="22"/>
          <w:szCs w:val="22"/>
        </w:rPr>
        <w:t>Čl. 5</w:t>
      </w:r>
    </w:p>
    <w:p w14:paraId="03E57046" w14:textId="77777777" w:rsidR="009D3DA9" w:rsidRPr="001B764B" w:rsidRDefault="009D3DA9" w:rsidP="001B764B">
      <w:pPr>
        <w:pStyle w:val="Nzvylnk"/>
        <w:spacing w:after="120"/>
        <w:rPr>
          <w:rFonts w:ascii="Arial" w:hAnsi="Arial" w:cs="Arial"/>
          <w:sz w:val="22"/>
          <w:szCs w:val="22"/>
        </w:rPr>
      </w:pPr>
      <w:r w:rsidRPr="001B764B">
        <w:rPr>
          <w:rFonts w:ascii="Arial" w:hAnsi="Arial" w:cs="Arial"/>
          <w:sz w:val="22"/>
          <w:szCs w:val="22"/>
        </w:rPr>
        <w:t>Základ poplatku</w:t>
      </w:r>
      <w:r w:rsidRPr="001B764B">
        <w:rPr>
          <w:rStyle w:val="Znakypropoznmkupodarou"/>
          <w:rFonts w:ascii="Arial" w:hAnsi="Arial" w:cs="Arial"/>
          <w:sz w:val="22"/>
          <w:szCs w:val="22"/>
        </w:rPr>
        <w:footnoteReference w:id="13"/>
      </w:r>
    </w:p>
    <w:p w14:paraId="1410EB06" w14:textId="77777777" w:rsidR="009D3DA9" w:rsidRPr="001B764B" w:rsidRDefault="009D3DA9" w:rsidP="001B764B">
      <w:pPr>
        <w:numPr>
          <w:ilvl w:val="0"/>
          <w:numId w:val="10"/>
        </w:numPr>
        <w:spacing w:before="120" w:after="120"/>
        <w:jc w:val="both"/>
        <w:rPr>
          <w:sz w:val="22"/>
          <w:szCs w:val="22"/>
        </w:rPr>
      </w:pPr>
      <w:r w:rsidRPr="001B764B">
        <w:rPr>
          <w:rFonts w:ascii="Arial" w:hAnsi="Arial" w:cs="Arial"/>
          <w:sz w:val="22"/>
          <w:szCs w:val="22"/>
        </w:rPr>
        <w:t xml:space="preserve">Základem dílčího poplatku je hmotnost odpadu odloženého z nemovité věci za kalendářní měsíc v kilogramech připadajícího na poplatníka. </w:t>
      </w:r>
    </w:p>
    <w:p w14:paraId="6815047E" w14:textId="77777777" w:rsidR="009D3DA9" w:rsidRPr="001B764B" w:rsidRDefault="009D3DA9" w:rsidP="001B764B">
      <w:pPr>
        <w:pStyle w:val="Default"/>
        <w:numPr>
          <w:ilvl w:val="0"/>
          <w:numId w:val="10"/>
        </w:numPr>
        <w:spacing w:after="120"/>
        <w:jc w:val="both"/>
        <w:rPr>
          <w:sz w:val="22"/>
          <w:szCs w:val="22"/>
        </w:rPr>
      </w:pPr>
      <w:r w:rsidRPr="001B764B">
        <w:rPr>
          <w:sz w:val="22"/>
          <w:szCs w:val="22"/>
        </w:rPr>
        <w:lastRenderedPageBreak/>
        <w:t xml:space="preserve">Hmotností odpadu odloženého z nemovité věci za kalendářní měsíc připadající na poplatníka je </w:t>
      </w:r>
    </w:p>
    <w:p w14:paraId="095A4246" w14:textId="77777777" w:rsidR="009D3DA9" w:rsidRPr="001B764B" w:rsidRDefault="009D3DA9" w:rsidP="001B764B">
      <w:pPr>
        <w:pStyle w:val="Default"/>
        <w:spacing w:after="120"/>
        <w:ind w:left="567"/>
        <w:jc w:val="both"/>
        <w:rPr>
          <w:sz w:val="22"/>
          <w:szCs w:val="22"/>
        </w:rPr>
      </w:pPr>
      <w:r w:rsidRPr="001B764B">
        <w:rPr>
          <w:sz w:val="22"/>
          <w:szCs w:val="22"/>
        </w:rPr>
        <w:t>a) podíl hmotnosti odpadu odloženého z této nemovité věci za kalendářní měsíc a počtu fyzických osob, které v této nemovité věci mají bydliště na konci kalendářního měsíce, nebo</w:t>
      </w:r>
    </w:p>
    <w:p w14:paraId="66AD2B81" w14:textId="77777777" w:rsidR="009D3DA9" w:rsidRPr="001B764B" w:rsidRDefault="009D3DA9" w:rsidP="001B764B">
      <w:pPr>
        <w:pStyle w:val="Default"/>
        <w:spacing w:after="120"/>
        <w:ind w:left="567"/>
        <w:jc w:val="both"/>
        <w:rPr>
          <w:sz w:val="22"/>
          <w:szCs w:val="22"/>
        </w:rPr>
      </w:pPr>
      <w:r w:rsidRPr="001B764B">
        <w:rPr>
          <w:sz w:val="22"/>
          <w:szCs w:val="22"/>
        </w:rPr>
        <w:t xml:space="preserve">b) hmotnost odpadu odloženého z této nemovité věci za kalendářní měsíc v případě, že v nemovité věci nemá bydliště žádná fyzická osoba. </w:t>
      </w:r>
    </w:p>
    <w:p w14:paraId="1C6AD6EC" w14:textId="77777777" w:rsidR="009D3DA9" w:rsidRPr="001B764B" w:rsidRDefault="009D3DA9" w:rsidP="001B764B">
      <w:pPr>
        <w:numPr>
          <w:ilvl w:val="0"/>
          <w:numId w:val="10"/>
        </w:numPr>
        <w:spacing w:before="120" w:after="120"/>
        <w:jc w:val="both"/>
        <w:rPr>
          <w:sz w:val="22"/>
          <w:szCs w:val="22"/>
        </w:rPr>
      </w:pPr>
      <w:r w:rsidRPr="001B764B">
        <w:rPr>
          <w:rFonts w:ascii="Arial" w:hAnsi="Arial" w:cs="Arial"/>
          <w:sz w:val="22"/>
          <w:szCs w:val="22"/>
        </w:rPr>
        <w:t xml:space="preserve">Minimální základ dílčího poplatku činí … kg. </w:t>
      </w:r>
    </w:p>
    <w:p w14:paraId="78AED3C0" w14:textId="012768BB" w:rsidR="009D3DA9" w:rsidRPr="001B764B" w:rsidRDefault="009D3DA9" w:rsidP="001B764B">
      <w:pPr>
        <w:spacing w:before="120" w:after="120"/>
        <w:ind w:left="567"/>
        <w:jc w:val="both"/>
        <w:rPr>
          <w:sz w:val="22"/>
          <w:szCs w:val="22"/>
        </w:rPr>
      </w:pPr>
      <w:r w:rsidRPr="001B764B">
        <w:rPr>
          <w:rFonts w:ascii="Arial" w:hAnsi="Arial" w:cs="Arial"/>
          <w:i/>
          <w:color w:val="0070C0"/>
          <w:sz w:val="22"/>
          <w:szCs w:val="22"/>
          <w:u w:val="single"/>
        </w:rPr>
        <w:t>Pozn. pro obec</w:t>
      </w:r>
      <w:r w:rsidRPr="001B764B">
        <w:rPr>
          <w:rFonts w:ascii="Arial" w:hAnsi="Arial" w:cs="Arial"/>
          <w:i/>
          <w:color w:val="0070C0"/>
          <w:sz w:val="22"/>
          <w:szCs w:val="22"/>
        </w:rPr>
        <w:t xml:space="preserve">: Je na rozhodnutí obce, zda tento minimální základ poplatku stanoví (nebo bude vycházet pouze ze skutečného objemu odpadu). Při využití možnosti stanovit minimální základ dílčího poplatku nesmí překročit jeho zákonnou maximální výši, která činí 10 kg </w:t>
      </w:r>
      <w:r w:rsidR="007B356C" w:rsidRPr="001B764B">
        <w:rPr>
          <w:rFonts w:ascii="Arial" w:hAnsi="Arial" w:cs="Arial"/>
          <w:i/>
          <w:color w:val="0070C0"/>
          <w:sz w:val="22"/>
          <w:szCs w:val="22"/>
        </w:rPr>
        <w:t>[</w:t>
      </w:r>
      <w:r w:rsidRPr="001B764B">
        <w:rPr>
          <w:rFonts w:ascii="Arial" w:hAnsi="Arial" w:cs="Arial"/>
          <w:i/>
          <w:color w:val="0070C0"/>
          <w:sz w:val="22"/>
          <w:szCs w:val="22"/>
        </w:rPr>
        <w:t>§ 10k odst. 4 písm. a) zákona o místních poplatcích</w:t>
      </w:r>
      <w:r w:rsidR="007B356C" w:rsidRPr="001B764B">
        <w:rPr>
          <w:rFonts w:ascii="Arial" w:hAnsi="Arial" w:cs="Arial"/>
          <w:i/>
          <w:color w:val="0070C0"/>
          <w:sz w:val="22"/>
          <w:szCs w:val="22"/>
        </w:rPr>
        <w:t>]</w:t>
      </w:r>
      <w:r w:rsidRPr="001B764B">
        <w:rPr>
          <w:rFonts w:ascii="Arial" w:hAnsi="Arial" w:cs="Arial"/>
          <w:i/>
          <w:color w:val="0070C0"/>
          <w:sz w:val="22"/>
          <w:szCs w:val="22"/>
        </w:rPr>
        <w:t>.</w:t>
      </w:r>
    </w:p>
    <w:p w14:paraId="65FE690E" w14:textId="77777777" w:rsidR="009D3DA9" w:rsidRPr="001B764B" w:rsidRDefault="009D3DA9" w:rsidP="001B764B">
      <w:pPr>
        <w:pStyle w:val="slalnk"/>
        <w:spacing w:before="480" w:after="120"/>
        <w:rPr>
          <w:sz w:val="22"/>
          <w:szCs w:val="22"/>
        </w:rPr>
      </w:pPr>
      <w:r w:rsidRPr="001B764B">
        <w:rPr>
          <w:rFonts w:ascii="Arial" w:hAnsi="Arial" w:cs="Arial"/>
          <w:sz w:val="22"/>
          <w:szCs w:val="22"/>
        </w:rPr>
        <w:t>Čl. 6</w:t>
      </w:r>
    </w:p>
    <w:p w14:paraId="68C99A02" w14:textId="5FE978A4" w:rsidR="009D3DA9" w:rsidRPr="001B764B" w:rsidRDefault="009D3DA9" w:rsidP="001B764B">
      <w:pPr>
        <w:pStyle w:val="Nzvylnk"/>
        <w:spacing w:after="120"/>
        <w:rPr>
          <w:sz w:val="22"/>
          <w:szCs w:val="22"/>
        </w:rPr>
      </w:pPr>
      <w:r w:rsidRPr="001B764B">
        <w:rPr>
          <w:rFonts w:ascii="Arial" w:hAnsi="Arial" w:cs="Arial"/>
          <w:sz w:val="22"/>
          <w:szCs w:val="22"/>
        </w:rPr>
        <w:t>Sazba poplatku</w:t>
      </w:r>
    </w:p>
    <w:p w14:paraId="19261BDD" w14:textId="1AC619F4" w:rsidR="009D3DA9" w:rsidRPr="001B764B" w:rsidRDefault="009D3DA9" w:rsidP="001B764B">
      <w:pPr>
        <w:spacing w:before="120" w:after="120"/>
        <w:jc w:val="both"/>
        <w:rPr>
          <w:sz w:val="22"/>
          <w:szCs w:val="22"/>
        </w:rPr>
      </w:pPr>
      <w:r w:rsidRPr="001B764B">
        <w:rPr>
          <w:rFonts w:ascii="Arial" w:hAnsi="Arial" w:cs="Arial"/>
          <w:sz w:val="22"/>
          <w:szCs w:val="22"/>
        </w:rPr>
        <w:t>Sazba poplatku činí … Kč za kg.</w:t>
      </w:r>
    </w:p>
    <w:p w14:paraId="522A16E9" w14:textId="77777777" w:rsidR="009D3DA9" w:rsidRPr="001B764B" w:rsidRDefault="009D3DA9" w:rsidP="001B764B">
      <w:pPr>
        <w:spacing w:before="120" w:after="120"/>
        <w:jc w:val="both"/>
        <w:rPr>
          <w:sz w:val="22"/>
          <w:szCs w:val="22"/>
        </w:rPr>
      </w:pPr>
      <w:r w:rsidRPr="001B764B">
        <w:rPr>
          <w:rFonts w:ascii="Arial" w:hAnsi="Arial" w:cs="Arial"/>
          <w:i/>
          <w:color w:val="0070C0"/>
          <w:sz w:val="22"/>
          <w:szCs w:val="22"/>
          <w:u w:val="single"/>
        </w:rPr>
        <w:t>Pozn. pro obec</w:t>
      </w:r>
      <w:r w:rsidRPr="001B764B">
        <w:rPr>
          <w:rFonts w:ascii="Arial" w:hAnsi="Arial" w:cs="Arial"/>
          <w:i/>
          <w:color w:val="0070C0"/>
          <w:sz w:val="22"/>
          <w:szCs w:val="22"/>
        </w:rPr>
        <w:t>: Sazbu lze stanovit maximálně ve výši 6 Kč za kilogram</w:t>
      </w:r>
      <w:r w:rsidR="00A814B7" w:rsidRPr="001B764B">
        <w:rPr>
          <w:rFonts w:ascii="Arial" w:hAnsi="Arial" w:cs="Arial"/>
          <w:i/>
          <w:color w:val="0070C0"/>
          <w:sz w:val="22"/>
          <w:szCs w:val="22"/>
        </w:rPr>
        <w:t xml:space="preserve"> </w:t>
      </w:r>
      <w:r w:rsidR="008A372C" w:rsidRPr="001B764B">
        <w:rPr>
          <w:rFonts w:ascii="Arial" w:hAnsi="Arial" w:cs="Arial"/>
          <w:i/>
          <w:color w:val="0070C0"/>
          <w:sz w:val="22"/>
          <w:szCs w:val="22"/>
        </w:rPr>
        <w:t>[</w:t>
      </w:r>
      <w:r w:rsidRPr="001B764B">
        <w:rPr>
          <w:rFonts w:ascii="Arial" w:hAnsi="Arial" w:cs="Arial"/>
          <w:i/>
          <w:color w:val="0070C0"/>
          <w:sz w:val="22"/>
          <w:szCs w:val="22"/>
        </w:rPr>
        <w:t xml:space="preserve">§ 10l písm. a) zákona o místních </w:t>
      </w:r>
      <w:r w:rsidR="008A372C" w:rsidRPr="001B764B">
        <w:rPr>
          <w:rFonts w:ascii="Arial" w:hAnsi="Arial" w:cs="Arial"/>
          <w:i/>
          <w:color w:val="0070C0"/>
          <w:sz w:val="22"/>
          <w:szCs w:val="22"/>
        </w:rPr>
        <w:t>poplatcích]</w:t>
      </w:r>
      <w:r w:rsidRPr="001B764B">
        <w:rPr>
          <w:rFonts w:ascii="Arial" w:hAnsi="Arial" w:cs="Arial"/>
          <w:i/>
          <w:color w:val="0070C0"/>
          <w:sz w:val="22"/>
          <w:szCs w:val="22"/>
        </w:rPr>
        <w:t xml:space="preserve">. </w:t>
      </w:r>
    </w:p>
    <w:p w14:paraId="33BDC75B" w14:textId="77777777" w:rsidR="009D3DA9" w:rsidRPr="001B764B" w:rsidRDefault="009D3DA9" w:rsidP="001B764B">
      <w:pPr>
        <w:pStyle w:val="slalnk"/>
        <w:spacing w:before="480" w:after="120"/>
        <w:rPr>
          <w:sz w:val="22"/>
          <w:szCs w:val="22"/>
        </w:rPr>
      </w:pPr>
      <w:r w:rsidRPr="001B764B">
        <w:rPr>
          <w:rFonts w:ascii="Arial" w:hAnsi="Arial" w:cs="Arial"/>
          <w:sz w:val="22"/>
          <w:szCs w:val="22"/>
        </w:rPr>
        <w:t>Čl. 7</w:t>
      </w:r>
    </w:p>
    <w:p w14:paraId="1295B851" w14:textId="77777777" w:rsidR="009D3DA9" w:rsidRPr="001B764B" w:rsidRDefault="009D3DA9" w:rsidP="001B764B">
      <w:pPr>
        <w:pStyle w:val="Nzvylnk"/>
        <w:spacing w:after="120"/>
        <w:rPr>
          <w:rFonts w:ascii="Arial" w:hAnsi="Arial" w:cs="Arial"/>
          <w:sz w:val="22"/>
          <w:szCs w:val="22"/>
        </w:rPr>
      </w:pPr>
      <w:r w:rsidRPr="001B764B">
        <w:rPr>
          <w:rFonts w:ascii="Arial" w:hAnsi="Arial" w:cs="Arial"/>
          <w:sz w:val="22"/>
          <w:szCs w:val="22"/>
        </w:rPr>
        <w:t>Výpočet poplatku</w:t>
      </w:r>
      <w:r w:rsidRPr="001B764B">
        <w:rPr>
          <w:rStyle w:val="Znakypropoznmkupodarou"/>
          <w:rFonts w:ascii="Arial" w:hAnsi="Arial" w:cs="Arial"/>
          <w:sz w:val="22"/>
          <w:szCs w:val="22"/>
        </w:rPr>
        <w:footnoteReference w:id="14"/>
      </w:r>
    </w:p>
    <w:p w14:paraId="14CCAF21" w14:textId="77777777" w:rsidR="009D3DA9" w:rsidRPr="001B764B" w:rsidRDefault="009D3DA9" w:rsidP="001B764B">
      <w:pPr>
        <w:numPr>
          <w:ilvl w:val="0"/>
          <w:numId w:val="9"/>
        </w:numPr>
        <w:spacing w:before="120" w:after="120"/>
        <w:jc w:val="both"/>
        <w:rPr>
          <w:sz w:val="22"/>
          <w:szCs w:val="22"/>
        </w:rPr>
      </w:pPr>
      <w:r w:rsidRPr="001B764B">
        <w:rPr>
          <w:rFonts w:ascii="Arial" w:hAnsi="Arial" w:cs="Arial"/>
          <w:sz w:val="22"/>
          <w:szCs w:val="22"/>
        </w:rPr>
        <w:t xml:space="preserve">Poplatek se vypočte jako součet dílčích poplatků za jednotlivé kalendářní měsíce, na jejichž konci </w:t>
      </w:r>
    </w:p>
    <w:p w14:paraId="0B674535" w14:textId="77777777" w:rsidR="009D3DA9" w:rsidRPr="001B764B" w:rsidRDefault="009D3DA9" w:rsidP="001B764B">
      <w:pPr>
        <w:spacing w:before="120" w:after="120"/>
        <w:ind w:left="567"/>
        <w:jc w:val="both"/>
        <w:rPr>
          <w:sz w:val="22"/>
          <w:szCs w:val="22"/>
        </w:rPr>
      </w:pPr>
      <w:r w:rsidRPr="001B764B">
        <w:rPr>
          <w:rFonts w:ascii="Arial" w:hAnsi="Arial" w:cs="Arial"/>
          <w:sz w:val="22"/>
          <w:szCs w:val="22"/>
        </w:rPr>
        <w:t xml:space="preserve">a) měl poplatník v nemovité věci bydliště, nebo </w:t>
      </w:r>
    </w:p>
    <w:p w14:paraId="13D6A8EC" w14:textId="77777777" w:rsidR="009D3DA9" w:rsidRPr="001B764B" w:rsidRDefault="009D3DA9" w:rsidP="001B764B">
      <w:pPr>
        <w:spacing w:before="120" w:after="120"/>
        <w:ind w:left="567"/>
        <w:jc w:val="both"/>
        <w:rPr>
          <w:sz w:val="22"/>
          <w:szCs w:val="22"/>
        </w:rPr>
      </w:pPr>
      <w:r w:rsidRPr="001B764B">
        <w:rPr>
          <w:rFonts w:ascii="Arial" w:hAnsi="Arial" w:cs="Arial"/>
          <w:sz w:val="22"/>
          <w:szCs w:val="22"/>
        </w:rPr>
        <w:t xml:space="preserve">b) neměla v nemovité věci bydliště žádná fyzická osoba v případě, že poplatníkem je vlastník této nemovité věci. </w:t>
      </w:r>
    </w:p>
    <w:p w14:paraId="02109066" w14:textId="4380E671" w:rsidR="009D3DA9" w:rsidRPr="001B764B" w:rsidRDefault="009D3DA9" w:rsidP="001B764B">
      <w:pPr>
        <w:numPr>
          <w:ilvl w:val="0"/>
          <w:numId w:val="9"/>
        </w:numPr>
        <w:spacing w:before="120" w:after="120"/>
        <w:jc w:val="both"/>
        <w:rPr>
          <w:sz w:val="22"/>
          <w:szCs w:val="22"/>
        </w:rPr>
      </w:pPr>
      <w:r w:rsidRPr="001B764B">
        <w:rPr>
          <w:rFonts w:ascii="Arial" w:hAnsi="Arial" w:cs="Arial"/>
          <w:sz w:val="22"/>
          <w:szCs w:val="22"/>
        </w:rPr>
        <w:t xml:space="preserve">Dílčí poplatek za kalendářní měsíc se vypočte jako součin základu dílčího poplatku zaokrouhleného na celé kilogramy nahoru a sazby pro tento základ. </w:t>
      </w:r>
    </w:p>
    <w:p w14:paraId="50804D94" w14:textId="77777777" w:rsidR="009D3DA9" w:rsidRPr="001B764B" w:rsidRDefault="009D3DA9" w:rsidP="001B764B">
      <w:pPr>
        <w:pStyle w:val="slalnk"/>
        <w:spacing w:before="480" w:after="120"/>
        <w:rPr>
          <w:sz w:val="22"/>
          <w:szCs w:val="22"/>
        </w:rPr>
      </w:pPr>
      <w:r w:rsidRPr="001B764B">
        <w:rPr>
          <w:rFonts w:ascii="Arial" w:hAnsi="Arial" w:cs="Arial"/>
          <w:sz w:val="22"/>
          <w:szCs w:val="22"/>
        </w:rPr>
        <w:t>Čl. 8</w:t>
      </w:r>
    </w:p>
    <w:p w14:paraId="652D0D45" w14:textId="77777777" w:rsidR="009D3DA9" w:rsidRPr="001B764B" w:rsidRDefault="009D3DA9" w:rsidP="001B764B">
      <w:pPr>
        <w:pStyle w:val="Nzvylnk"/>
        <w:spacing w:after="120"/>
        <w:rPr>
          <w:rFonts w:ascii="Arial" w:hAnsi="Arial" w:cs="Arial"/>
          <w:sz w:val="22"/>
          <w:szCs w:val="22"/>
        </w:rPr>
      </w:pPr>
      <w:r w:rsidRPr="001B764B">
        <w:rPr>
          <w:rFonts w:ascii="Arial" w:hAnsi="Arial" w:cs="Arial"/>
          <w:sz w:val="22"/>
          <w:szCs w:val="22"/>
        </w:rPr>
        <w:t>Splatnost poplatku</w:t>
      </w:r>
      <w:r w:rsidRPr="001B764B">
        <w:rPr>
          <w:rStyle w:val="Znakypropoznmkupodarou"/>
          <w:rFonts w:ascii="Arial" w:hAnsi="Arial" w:cs="Arial"/>
          <w:sz w:val="22"/>
          <w:szCs w:val="22"/>
        </w:rPr>
        <w:footnoteReference w:id="15"/>
      </w:r>
    </w:p>
    <w:p w14:paraId="0C62ED21" w14:textId="77777777" w:rsidR="009D3DA9" w:rsidRPr="001B764B" w:rsidRDefault="009D3DA9" w:rsidP="001B764B">
      <w:pPr>
        <w:pStyle w:val="Odstavecseseznamem"/>
        <w:numPr>
          <w:ilvl w:val="0"/>
          <w:numId w:val="12"/>
        </w:numPr>
        <w:spacing w:before="120" w:after="120"/>
        <w:ind w:left="567" w:hanging="567"/>
        <w:jc w:val="both"/>
        <w:rPr>
          <w:sz w:val="22"/>
          <w:szCs w:val="22"/>
        </w:rPr>
      </w:pPr>
      <w:r w:rsidRPr="001B764B">
        <w:rPr>
          <w:rFonts w:ascii="Arial" w:hAnsi="Arial" w:cs="Arial"/>
          <w:sz w:val="22"/>
          <w:szCs w:val="22"/>
        </w:rPr>
        <w:t>Plátce</w:t>
      </w:r>
      <w:r w:rsidR="00873AF3" w:rsidRPr="001B764B">
        <w:rPr>
          <w:rFonts w:ascii="Arial" w:hAnsi="Arial" w:cs="Arial"/>
          <w:sz w:val="22"/>
          <w:szCs w:val="22"/>
        </w:rPr>
        <w:t xml:space="preserve"> poplatku</w:t>
      </w:r>
      <w:r w:rsidRPr="001B764B">
        <w:rPr>
          <w:rFonts w:ascii="Arial" w:hAnsi="Arial" w:cs="Arial"/>
          <w:sz w:val="22"/>
          <w:szCs w:val="22"/>
        </w:rPr>
        <w:t xml:space="preserve"> odvede vybraný poplatek správci poplatku ve lhůtě 30 dnů ode dne doručení platebního výměru nebo hromadného předpisného seznamu.</w:t>
      </w:r>
    </w:p>
    <w:p w14:paraId="4A2FD564" w14:textId="77777777" w:rsidR="009D3DA9" w:rsidRPr="001B764B" w:rsidRDefault="009D3DA9" w:rsidP="001B764B">
      <w:pPr>
        <w:pStyle w:val="Odstavecseseznamem"/>
        <w:numPr>
          <w:ilvl w:val="0"/>
          <w:numId w:val="12"/>
        </w:numPr>
        <w:spacing w:before="120" w:after="120"/>
        <w:ind w:left="567" w:hanging="567"/>
        <w:jc w:val="both"/>
        <w:rPr>
          <w:sz w:val="22"/>
          <w:szCs w:val="22"/>
        </w:rPr>
      </w:pPr>
      <w:r w:rsidRPr="001B764B">
        <w:rPr>
          <w:rFonts w:ascii="Arial" w:hAnsi="Arial" w:cs="Arial"/>
          <w:sz w:val="22"/>
          <w:szCs w:val="22"/>
        </w:rPr>
        <w:t xml:space="preserve">Není-li plátce, zaplatí poplatek ve lhůtě podle odstavce 1 </w:t>
      </w:r>
      <w:r w:rsidR="0045162D" w:rsidRPr="001B764B">
        <w:rPr>
          <w:rFonts w:ascii="Arial" w:hAnsi="Arial" w:cs="Arial"/>
          <w:sz w:val="22"/>
          <w:szCs w:val="22"/>
        </w:rPr>
        <w:t>poplatník.</w:t>
      </w:r>
      <w:r w:rsidR="0045162D" w:rsidRPr="001B764B">
        <w:rPr>
          <w:rFonts w:ascii="Arial" w:hAnsi="Arial" w:cs="Arial"/>
          <w:sz w:val="22"/>
          <w:szCs w:val="22"/>
          <w:vertAlign w:val="superscript"/>
        </w:rPr>
        <w:t>12</w:t>
      </w:r>
    </w:p>
    <w:p w14:paraId="1735C9F9" w14:textId="77A712F4" w:rsidR="009D3DA9" w:rsidRPr="001B764B" w:rsidRDefault="009D3DA9" w:rsidP="001B764B">
      <w:pPr>
        <w:spacing w:before="120" w:after="120"/>
        <w:jc w:val="both"/>
        <w:rPr>
          <w:sz w:val="22"/>
          <w:szCs w:val="22"/>
        </w:rPr>
      </w:pPr>
      <w:r w:rsidRPr="001B764B">
        <w:rPr>
          <w:rFonts w:ascii="Arial" w:hAnsi="Arial" w:cs="Arial"/>
          <w:i/>
          <w:color w:val="0070C0"/>
          <w:sz w:val="22"/>
          <w:szCs w:val="22"/>
          <w:u w:val="single"/>
        </w:rPr>
        <w:t>Pozn. pro obec</w:t>
      </w:r>
      <w:r w:rsidRPr="001B764B">
        <w:rPr>
          <w:rFonts w:ascii="Arial" w:hAnsi="Arial" w:cs="Arial"/>
          <w:i/>
          <w:color w:val="0070C0"/>
          <w:sz w:val="22"/>
          <w:szCs w:val="22"/>
        </w:rPr>
        <w:t xml:space="preserve">: Splatnost poplatku je stanovena zákonem, a nelze ji v OZV upravit odchylně. </w:t>
      </w:r>
    </w:p>
    <w:p w14:paraId="05921DC4" w14:textId="77777777" w:rsidR="009D3DA9" w:rsidRPr="001B764B" w:rsidRDefault="009D3DA9" w:rsidP="001B764B">
      <w:pPr>
        <w:pStyle w:val="slalnk"/>
        <w:spacing w:before="480" w:after="120"/>
        <w:rPr>
          <w:sz w:val="22"/>
          <w:szCs w:val="22"/>
        </w:rPr>
      </w:pPr>
      <w:r w:rsidRPr="001B764B">
        <w:rPr>
          <w:rFonts w:ascii="Arial" w:hAnsi="Arial" w:cs="Arial"/>
          <w:sz w:val="22"/>
          <w:szCs w:val="22"/>
        </w:rPr>
        <w:t>Čl. 9</w:t>
      </w:r>
    </w:p>
    <w:p w14:paraId="518CA68B" w14:textId="77777777" w:rsidR="009D3DA9" w:rsidRPr="001B764B" w:rsidRDefault="009D3DA9" w:rsidP="001B764B">
      <w:pPr>
        <w:pStyle w:val="Nzvylnk"/>
        <w:spacing w:after="120"/>
        <w:rPr>
          <w:sz w:val="22"/>
          <w:szCs w:val="22"/>
        </w:rPr>
      </w:pPr>
      <w:r w:rsidRPr="001B764B">
        <w:rPr>
          <w:rFonts w:ascii="Arial" w:hAnsi="Arial" w:cs="Arial"/>
          <w:sz w:val="22"/>
          <w:szCs w:val="22"/>
        </w:rPr>
        <w:t>Navýšení poplatku</w:t>
      </w:r>
      <w:r w:rsidRPr="001B764B">
        <w:rPr>
          <w:rStyle w:val="Znakypropoznmkupodarou"/>
          <w:rFonts w:ascii="Arial" w:hAnsi="Arial" w:cs="Arial"/>
          <w:sz w:val="22"/>
          <w:szCs w:val="22"/>
        </w:rPr>
        <w:footnoteReference w:id="16"/>
      </w:r>
      <w:r w:rsidRPr="001B764B">
        <w:rPr>
          <w:sz w:val="22"/>
          <w:szCs w:val="22"/>
        </w:rPr>
        <w:t xml:space="preserve"> </w:t>
      </w:r>
    </w:p>
    <w:p w14:paraId="1BDE0122" w14:textId="77777777" w:rsidR="009D3DA9" w:rsidRPr="001B764B" w:rsidRDefault="009D3DA9" w:rsidP="001B764B">
      <w:pPr>
        <w:spacing w:before="120" w:after="120"/>
        <w:jc w:val="both"/>
        <w:rPr>
          <w:sz w:val="22"/>
          <w:szCs w:val="22"/>
        </w:rPr>
      </w:pPr>
      <w:r w:rsidRPr="001B764B">
        <w:rPr>
          <w:rFonts w:ascii="Arial" w:hAnsi="Arial" w:cs="Arial"/>
          <w:sz w:val="22"/>
          <w:szCs w:val="22"/>
        </w:rPr>
        <w:t xml:space="preserve">Pokud plátce </w:t>
      </w:r>
      <w:r w:rsidR="00214CAB" w:rsidRPr="001B764B">
        <w:rPr>
          <w:rFonts w:ascii="Arial" w:hAnsi="Arial" w:cs="Arial"/>
          <w:sz w:val="22"/>
          <w:szCs w:val="22"/>
        </w:rPr>
        <w:t xml:space="preserve">poplatku </w:t>
      </w:r>
      <w:r w:rsidRPr="001B764B">
        <w:rPr>
          <w:rFonts w:ascii="Arial" w:hAnsi="Arial" w:cs="Arial"/>
          <w:sz w:val="22"/>
          <w:szCs w:val="22"/>
        </w:rPr>
        <w:t xml:space="preserve">neodvede nebo poplatník nezaplatí tento poplatek včas, může jim správce poplatku vyměřit platebním výměrem nebo hromadným předpisným seznamem zvýšení neodvedeného nebo nezaplaceného poplatku, nebo jejich části, až na trojnásobek. </w:t>
      </w:r>
      <w:r w:rsidRPr="001B764B">
        <w:rPr>
          <w:rFonts w:ascii="Arial" w:hAnsi="Arial" w:cs="Arial"/>
          <w:sz w:val="22"/>
          <w:szCs w:val="22"/>
        </w:rPr>
        <w:lastRenderedPageBreak/>
        <w:t>Toto zvýšení je příslušenstvím poplatku a je splatné ve lhůtě 30 dnů ode dne doručení platebního výměru nebo hromadného předpisného seznamu.</w:t>
      </w:r>
    </w:p>
    <w:p w14:paraId="2EDE38A3" w14:textId="77777777" w:rsidR="009D3DA9" w:rsidRPr="001B764B" w:rsidRDefault="00474C87" w:rsidP="001B764B">
      <w:pPr>
        <w:pStyle w:val="slalnk"/>
        <w:spacing w:before="480" w:after="120"/>
        <w:ind w:left="3540" w:firstLine="708"/>
        <w:jc w:val="left"/>
        <w:rPr>
          <w:sz w:val="22"/>
          <w:szCs w:val="22"/>
        </w:rPr>
      </w:pPr>
      <w:r w:rsidRPr="001B764B">
        <w:rPr>
          <w:rFonts w:ascii="Arial" w:hAnsi="Arial" w:cs="Arial"/>
          <w:sz w:val="22"/>
          <w:szCs w:val="22"/>
        </w:rPr>
        <w:t>Čl. 10</w:t>
      </w:r>
    </w:p>
    <w:p w14:paraId="1E2FA367" w14:textId="77777777" w:rsidR="009D3DA9" w:rsidRPr="001B764B" w:rsidRDefault="009D3DA9" w:rsidP="001B764B">
      <w:pPr>
        <w:pStyle w:val="Nzvylnk"/>
        <w:spacing w:after="120"/>
        <w:ind w:left="3399" w:firstLine="141"/>
        <w:jc w:val="left"/>
        <w:rPr>
          <w:sz w:val="22"/>
          <w:szCs w:val="22"/>
        </w:rPr>
      </w:pPr>
      <w:r w:rsidRPr="001B764B">
        <w:rPr>
          <w:rFonts w:ascii="Arial" w:hAnsi="Arial" w:cs="Arial"/>
          <w:sz w:val="22"/>
          <w:szCs w:val="22"/>
        </w:rPr>
        <w:t>Společná ustanovení</w:t>
      </w:r>
    </w:p>
    <w:p w14:paraId="249C6642" w14:textId="77777777" w:rsidR="009D3DA9" w:rsidRPr="001B764B" w:rsidRDefault="009D3DA9" w:rsidP="001B764B">
      <w:pPr>
        <w:numPr>
          <w:ilvl w:val="0"/>
          <w:numId w:val="2"/>
        </w:numPr>
        <w:spacing w:before="120" w:after="120"/>
        <w:jc w:val="both"/>
        <w:rPr>
          <w:rFonts w:ascii="Arial" w:hAnsi="Arial" w:cs="Arial"/>
          <w:sz w:val="22"/>
          <w:szCs w:val="22"/>
        </w:rPr>
      </w:pPr>
      <w:r w:rsidRPr="001B764B">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1B764B">
        <w:rPr>
          <w:rStyle w:val="Znakypropoznmkupodarou"/>
          <w:rFonts w:ascii="Arial" w:hAnsi="Arial" w:cs="Arial"/>
          <w:sz w:val="22"/>
          <w:szCs w:val="22"/>
        </w:rPr>
        <w:footnoteReference w:id="17"/>
      </w:r>
    </w:p>
    <w:p w14:paraId="1F0BC287" w14:textId="77777777" w:rsidR="009D3DA9" w:rsidRPr="001B764B" w:rsidRDefault="009D3DA9" w:rsidP="001B764B">
      <w:pPr>
        <w:numPr>
          <w:ilvl w:val="0"/>
          <w:numId w:val="2"/>
        </w:numPr>
        <w:spacing w:before="120" w:after="120"/>
        <w:jc w:val="both"/>
        <w:rPr>
          <w:rFonts w:ascii="Arial" w:hAnsi="Arial" w:cs="Arial"/>
          <w:sz w:val="22"/>
          <w:szCs w:val="22"/>
        </w:rPr>
      </w:pPr>
      <w:r w:rsidRPr="001B764B">
        <w:rPr>
          <w:rFonts w:ascii="Arial" w:hAnsi="Arial" w:cs="Arial"/>
          <w:sz w:val="22"/>
          <w:szCs w:val="22"/>
        </w:rPr>
        <w:t>Na svěřenský fond, podílový fond nebo fond obhospodařovaný penzijní společností, do kterých je vložena nemovitá věc, se pro účely poplatků za komunální odpad hledí jako na vlastníka této nemovité věci.</w:t>
      </w:r>
      <w:r w:rsidRPr="001B764B">
        <w:rPr>
          <w:rStyle w:val="Znakypropoznmkupodarou"/>
          <w:rFonts w:ascii="Arial" w:hAnsi="Arial" w:cs="Arial"/>
          <w:sz w:val="22"/>
          <w:szCs w:val="22"/>
        </w:rPr>
        <w:footnoteReference w:id="18"/>
      </w:r>
    </w:p>
    <w:p w14:paraId="213272A3" w14:textId="77777777" w:rsidR="009D3DA9" w:rsidRPr="001B764B" w:rsidRDefault="00474C87" w:rsidP="001B764B">
      <w:pPr>
        <w:pStyle w:val="slalnk"/>
        <w:spacing w:before="480" w:after="120"/>
        <w:rPr>
          <w:sz w:val="22"/>
          <w:szCs w:val="22"/>
        </w:rPr>
      </w:pPr>
      <w:r w:rsidRPr="001B764B">
        <w:rPr>
          <w:rFonts w:ascii="Arial" w:hAnsi="Arial" w:cs="Arial"/>
          <w:sz w:val="22"/>
          <w:szCs w:val="22"/>
        </w:rPr>
        <w:t>Čl. 11</w:t>
      </w:r>
    </w:p>
    <w:p w14:paraId="27649688" w14:textId="77777777" w:rsidR="009D3DA9" w:rsidRPr="001B764B" w:rsidRDefault="009D3DA9" w:rsidP="001B764B">
      <w:pPr>
        <w:pStyle w:val="Nzvylnk"/>
        <w:spacing w:after="120"/>
        <w:rPr>
          <w:sz w:val="22"/>
          <w:szCs w:val="22"/>
        </w:rPr>
      </w:pPr>
      <w:r w:rsidRPr="001B764B">
        <w:rPr>
          <w:rFonts w:ascii="Arial" w:hAnsi="Arial" w:cs="Arial"/>
          <w:sz w:val="22"/>
          <w:szCs w:val="22"/>
        </w:rPr>
        <w:t>Přechodné ustanovení</w:t>
      </w:r>
    </w:p>
    <w:p w14:paraId="7CAE7991" w14:textId="5F8F1825" w:rsidR="009D3DA9" w:rsidRPr="001B764B" w:rsidRDefault="009D3DA9" w:rsidP="001B764B">
      <w:pPr>
        <w:spacing w:before="120" w:after="120"/>
        <w:jc w:val="both"/>
        <w:rPr>
          <w:sz w:val="22"/>
          <w:szCs w:val="22"/>
        </w:rPr>
      </w:pPr>
      <w:r w:rsidRPr="001B764B">
        <w:rPr>
          <w:rFonts w:ascii="Arial" w:hAnsi="Arial" w:cs="Arial"/>
          <w:sz w:val="22"/>
          <w:szCs w:val="22"/>
        </w:rPr>
        <w:t>Poplatkové povinnosti vzniklé před nabytím účinnosti této vyhlášky se posuzují podle dosavadních právních předpisů.</w:t>
      </w:r>
    </w:p>
    <w:p w14:paraId="4C7AB918" w14:textId="77777777" w:rsidR="009D3DA9" w:rsidRPr="001B764B" w:rsidRDefault="00474C87" w:rsidP="001B764B">
      <w:pPr>
        <w:pStyle w:val="slalnk"/>
        <w:spacing w:before="480" w:after="120"/>
        <w:rPr>
          <w:sz w:val="22"/>
          <w:szCs w:val="22"/>
        </w:rPr>
      </w:pPr>
      <w:r w:rsidRPr="001B764B">
        <w:rPr>
          <w:rFonts w:ascii="Arial" w:hAnsi="Arial" w:cs="Arial"/>
          <w:sz w:val="22"/>
          <w:szCs w:val="22"/>
        </w:rPr>
        <w:t>Čl. 12</w:t>
      </w:r>
    </w:p>
    <w:p w14:paraId="1B1BACA8" w14:textId="77777777" w:rsidR="009D3DA9" w:rsidRPr="001B764B" w:rsidRDefault="009D3DA9" w:rsidP="001B764B">
      <w:pPr>
        <w:pStyle w:val="Nzvylnk"/>
        <w:spacing w:after="120"/>
        <w:rPr>
          <w:sz w:val="22"/>
          <w:szCs w:val="22"/>
        </w:rPr>
      </w:pPr>
      <w:r w:rsidRPr="001B764B">
        <w:rPr>
          <w:rFonts w:ascii="Arial" w:hAnsi="Arial" w:cs="Arial"/>
          <w:sz w:val="22"/>
          <w:szCs w:val="22"/>
        </w:rPr>
        <w:t>Zrušovací ustanovení</w:t>
      </w:r>
    </w:p>
    <w:p w14:paraId="27C1872F" w14:textId="0F9E26E0" w:rsidR="009D3DA9" w:rsidRPr="001B764B" w:rsidRDefault="009D3DA9" w:rsidP="001B764B">
      <w:pPr>
        <w:spacing w:before="120" w:after="120"/>
        <w:jc w:val="both"/>
        <w:rPr>
          <w:sz w:val="22"/>
          <w:szCs w:val="22"/>
        </w:rPr>
      </w:pPr>
      <w:r w:rsidRPr="001B764B">
        <w:rPr>
          <w:rFonts w:ascii="Arial" w:hAnsi="Arial" w:cs="Arial"/>
          <w:sz w:val="22"/>
          <w:szCs w:val="22"/>
        </w:rPr>
        <w:t>Zrušuje se obecně závazná vyhláška č.</w:t>
      </w:r>
      <w:proofErr w:type="gramStart"/>
      <w:r w:rsidRPr="001B764B">
        <w:rPr>
          <w:rFonts w:ascii="Arial" w:hAnsi="Arial" w:cs="Arial"/>
          <w:sz w:val="22"/>
          <w:szCs w:val="22"/>
        </w:rPr>
        <w:t xml:space="preserve"> ....</w:t>
      </w:r>
      <w:proofErr w:type="gramEnd"/>
      <w:r w:rsidRPr="001B764B">
        <w:rPr>
          <w:rFonts w:ascii="Arial" w:hAnsi="Arial" w:cs="Arial"/>
          <w:i/>
          <w:sz w:val="22"/>
          <w:szCs w:val="22"/>
        </w:rPr>
        <w:t>/...</w:t>
      </w:r>
      <w:r w:rsidRPr="001B764B">
        <w:rPr>
          <w:rFonts w:ascii="Arial" w:hAnsi="Arial" w:cs="Arial"/>
          <w:sz w:val="22"/>
          <w:szCs w:val="22"/>
        </w:rPr>
        <w:t xml:space="preserve">… </w:t>
      </w:r>
      <w:r w:rsidRPr="001B764B">
        <w:rPr>
          <w:rFonts w:ascii="Arial" w:hAnsi="Arial" w:cs="Arial"/>
          <w:i/>
          <w:color w:val="0070C0"/>
          <w:sz w:val="22"/>
          <w:szCs w:val="22"/>
        </w:rPr>
        <w:t>(uvede se číslo a přesný název zrušované obecně závazné vyhlášky)</w:t>
      </w:r>
      <w:r w:rsidRPr="001B764B">
        <w:rPr>
          <w:rFonts w:ascii="Arial" w:hAnsi="Arial" w:cs="Arial"/>
          <w:i/>
          <w:sz w:val="22"/>
          <w:szCs w:val="22"/>
        </w:rPr>
        <w:t xml:space="preserve">, </w:t>
      </w:r>
      <w:r w:rsidRPr="001B764B">
        <w:rPr>
          <w:rFonts w:ascii="Arial" w:hAnsi="Arial" w:cs="Arial"/>
          <w:sz w:val="22"/>
          <w:szCs w:val="22"/>
        </w:rPr>
        <w:t>ze dne</w:t>
      </w:r>
      <w:r w:rsidRPr="001B764B">
        <w:rPr>
          <w:rFonts w:ascii="Arial" w:hAnsi="Arial" w:cs="Arial"/>
          <w:i/>
          <w:sz w:val="22"/>
          <w:szCs w:val="22"/>
        </w:rPr>
        <w:t xml:space="preserve"> ......... </w:t>
      </w:r>
      <w:r w:rsidRPr="001B764B">
        <w:rPr>
          <w:rFonts w:ascii="Arial" w:hAnsi="Arial" w:cs="Arial"/>
          <w:i/>
          <w:color w:val="0070C0"/>
          <w:sz w:val="22"/>
          <w:szCs w:val="22"/>
        </w:rPr>
        <w:t>(uvede se datum vydání = datum schválení zastupitelstvem)</w:t>
      </w:r>
      <w:r w:rsidRPr="001B764B">
        <w:rPr>
          <w:rFonts w:ascii="Arial" w:hAnsi="Arial" w:cs="Arial"/>
          <w:sz w:val="22"/>
          <w:szCs w:val="22"/>
        </w:rPr>
        <w:t>.</w:t>
      </w:r>
    </w:p>
    <w:p w14:paraId="466BD889" w14:textId="77777777" w:rsidR="009D3DA9" w:rsidRPr="001B764B" w:rsidRDefault="00474C87" w:rsidP="001B764B">
      <w:pPr>
        <w:pStyle w:val="slalnk"/>
        <w:spacing w:before="480" w:after="120"/>
        <w:rPr>
          <w:sz w:val="22"/>
          <w:szCs w:val="22"/>
        </w:rPr>
      </w:pPr>
      <w:r w:rsidRPr="001B764B">
        <w:rPr>
          <w:rFonts w:ascii="Arial" w:hAnsi="Arial" w:cs="Arial"/>
          <w:sz w:val="22"/>
          <w:szCs w:val="22"/>
        </w:rPr>
        <w:t>Čl. 13</w:t>
      </w:r>
    </w:p>
    <w:p w14:paraId="325EDE08" w14:textId="77777777" w:rsidR="009D3DA9" w:rsidRPr="001B764B" w:rsidRDefault="009D3DA9" w:rsidP="001B764B">
      <w:pPr>
        <w:pStyle w:val="Nzvylnk"/>
        <w:spacing w:after="120"/>
        <w:rPr>
          <w:sz w:val="22"/>
          <w:szCs w:val="22"/>
        </w:rPr>
      </w:pPr>
      <w:r w:rsidRPr="001B764B">
        <w:rPr>
          <w:rFonts w:ascii="Arial" w:hAnsi="Arial" w:cs="Arial"/>
          <w:sz w:val="22"/>
          <w:szCs w:val="22"/>
        </w:rPr>
        <w:t>Účinnost</w:t>
      </w:r>
    </w:p>
    <w:p w14:paraId="7C789FB6" w14:textId="77777777" w:rsidR="009D3DA9" w:rsidRPr="001B764B" w:rsidRDefault="009D3DA9" w:rsidP="001B764B">
      <w:pPr>
        <w:pStyle w:val="Nzvylnk"/>
        <w:spacing w:after="120"/>
        <w:jc w:val="left"/>
        <w:rPr>
          <w:sz w:val="22"/>
          <w:szCs w:val="22"/>
        </w:rPr>
      </w:pPr>
      <w:r w:rsidRPr="001B764B">
        <w:rPr>
          <w:rFonts w:ascii="Arial" w:eastAsia="Arial" w:hAnsi="Arial" w:cs="Arial"/>
          <w:b w:val="0"/>
          <w:bCs w:val="0"/>
          <w:i/>
          <w:color w:val="0070C0"/>
          <w:sz w:val="22"/>
          <w:szCs w:val="22"/>
        </w:rPr>
        <w:t xml:space="preserve"> </w:t>
      </w:r>
      <w:r w:rsidRPr="001B764B">
        <w:rPr>
          <w:rFonts w:ascii="Arial" w:hAnsi="Arial" w:cs="Arial"/>
          <w:b w:val="0"/>
          <w:bCs w:val="0"/>
          <w:i/>
          <w:color w:val="0070C0"/>
          <w:sz w:val="22"/>
          <w:szCs w:val="22"/>
        </w:rPr>
        <w:t>(varianta 1)</w:t>
      </w:r>
    </w:p>
    <w:p w14:paraId="3A93FBE8" w14:textId="77777777" w:rsidR="009D3DA9" w:rsidRPr="001B764B" w:rsidRDefault="009D3DA9" w:rsidP="001B764B">
      <w:pPr>
        <w:spacing w:before="120" w:after="120"/>
        <w:jc w:val="both"/>
        <w:rPr>
          <w:sz w:val="22"/>
          <w:szCs w:val="22"/>
        </w:rPr>
      </w:pPr>
      <w:r w:rsidRPr="001B764B">
        <w:rPr>
          <w:rFonts w:ascii="Arial" w:hAnsi="Arial" w:cs="Arial"/>
          <w:sz w:val="22"/>
          <w:szCs w:val="22"/>
        </w:rPr>
        <w:t xml:space="preserve">Tato vyhláška nabývá účinnosti dnem </w:t>
      </w:r>
      <w:proofErr w:type="gramStart"/>
      <w:r w:rsidRPr="001B764B">
        <w:rPr>
          <w:rFonts w:ascii="Arial" w:hAnsi="Arial" w:cs="Arial"/>
          <w:sz w:val="22"/>
          <w:szCs w:val="22"/>
        </w:rPr>
        <w:t>............... .</w:t>
      </w:r>
      <w:proofErr w:type="gramEnd"/>
      <w:r w:rsidRPr="001B764B">
        <w:rPr>
          <w:rFonts w:ascii="Arial" w:hAnsi="Arial" w:cs="Arial"/>
          <w:sz w:val="22"/>
          <w:szCs w:val="22"/>
        </w:rPr>
        <w:t xml:space="preserve"> </w:t>
      </w:r>
    </w:p>
    <w:p w14:paraId="11E35DD5" w14:textId="77777777" w:rsidR="009D3DA9" w:rsidRPr="001B764B" w:rsidRDefault="009D3DA9" w:rsidP="001B764B">
      <w:pPr>
        <w:pStyle w:val="Nzvylnk"/>
        <w:spacing w:after="120"/>
        <w:jc w:val="left"/>
        <w:rPr>
          <w:sz w:val="22"/>
          <w:szCs w:val="22"/>
        </w:rPr>
      </w:pPr>
      <w:r w:rsidRPr="001B764B">
        <w:rPr>
          <w:rFonts w:ascii="Arial" w:hAnsi="Arial" w:cs="Arial"/>
          <w:b w:val="0"/>
          <w:bCs w:val="0"/>
          <w:i/>
          <w:color w:val="0070C0"/>
          <w:sz w:val="22"/>
          <w:szCs w:val="22"/>
        </w:rPr>
        <w:t>(varianta 2)</w:t>
      </w:r>
    </w:p>
    <w:p w14:paraId="5A9365E8" w14:textId="77777777" w:rsidR="009D3DA9" w:rsidRPr="001B764B" w:rsidRDefault="009D3DA9" w:rsidP="001B764B">
      <w:pPr>
        <w:spacing w:before="120" w:after="120"/>
        <w:jc w:val="both"/>
        <w:rPr>
          <w:sz w:val="22"/>
          <w:szCs w:val="22"/>
        </w:rPr>
      </w:pPr>
      <w:r w:rsidRPr="001B764B">
        <w:rPr>
          <w:rFonts w:ascii="Arial" w:hAnsi="Arial" w:cs="Arial"/>
          <w:sz w:val="22"/>
          <w:szCs w:val="22"/>
        </w:rPr>
        <w:t>Tato vyhláška nabývá účinnosti patnáctým dnem po dni vyhlášení.</w:t>
      </w:r>
    </w:p>
    <w:p w14:paraId="577C05AA" w14:textId="77777777" w:rsidR="009D3DA9" w:rsidRPr="001B764B" w:rsidRDefault="009D3DA9" w:rsidP="001B764B">
      <w:pPr>
        <w:spacing w:after="120"/>
        <w:jc w:val="both"/>
        <w:rPr>
          <w:sz w:val="22"/>
          <w:szCs w:val="22"/>
        </w:rPr>
      </w:pPr>
      <w:r w:rsidRPr="001B764B">
        <w:rPr>
          <w:rFonts w:ascii="Arial" w:hAnsi="Arial" w:cs="Arial"/>
          <w:i/>
          <w:color w:val="0070C0"/>
          <w:sz w:val="22"/>
          <w:szCs w:val="22"/>
          <w:u w:val="single"/>
        </w:rPr>
        <w:t>Pozn. pro obec</w:t>
      </w:r>
      <w:r w:rsidRPr="001B764B">
        <w:rPr>
          <w:rFonts w:ascii="Arial" w:hAnsi="Arial" w:cs="Arial"/>
          <w:i/>
          <w:color w:val="0070C0"/>
          <w:sz w:val="22"/>
          <w:szCs w:val="22"/>
        </w:rPr>
        <w:t xml:space="preserve">: Při stanovení účinnosti obecně závazné vyhlášky v případě místního poplatku </w:t>
      </w:r>
      <w:r w:rsidRPr="001B764B">
        <w:rPr>
          <w:rFonts w:ascii="Arial" w:hAnsi="Arial" w:cs="Arial"/>
          <w:i/>
          <w:color w:val="0070C0"/>
          <w:sz w:val="22"/>
          <w:szCs w:val="22"/>
        </w:rPr>
        <w:br/>
        <w:t>za odkládání komunálního odpadu z nemovité věci doporučuje Ministerstvo vnitra stanovit účinnost od 1. ledna příslušného roku.</w:t>
      </w:r>
    </w:p>
    <w:p w14:paraId="4BF2359B" w14:textId="77777777" w:rsidR="009D3DA9" w:rsidRPr="001B764B" w:rsidRDefault="009D3DA9" w:rsidP="001B764B">
      <w:pPr>
        <w:spacing w:before="120" w:after="120"/>
        <w:ind w:firstLine="708"/>
        <w:jc w:val="both"/>
        <w:rPr>
          <w:rFonts w:ascii="Arial" w:hAnsi="Arial" w:cs="Arial"/>
          <w:color w:val="0070C0"/>
          <w:sz w:val="22"/>
          <w:szCs w:val="22"/>
        </w:rPr>
      </w:pPr>
    </w:p>
    <w:p w14:paraId="25FF55E6" w14:textId="77777777" w:rsidR="009D3DA9" w:rsidRPr="001B764B" w:rsidRDefault="009D3DA9" w:rsidP="001B764B">
      <w:pPr>
        <w:pStyle w:val="Zkladntext"/>
        <w:tabs>
          <w:tab w:val="left" w:pos="1440"/>
          <w:tab w:val="left" w:pos="7020"/>
        </w:tabs>
        <w:rPr>
          <w:sz w:val="22"/>
          <w:szCs w:val="22"/>
        </w:rPr>
      </w:pPr>
      <w:r w:rsidRPr="001B764B">
        <w:rPr>
          <w:rFonts w:ascii="Arial" w:hAnsi="Arial" w:cs="Arial"/>
          <w:i/>
          <w:sz w:val="22"/>
          <w:szCs w:val="22"/>
        </w:rPr>
        <w:tab/>
        <w:t>Podpis</w:t>
      </w:r>
      <w:r w:rsidRPr="001B764B">
        <w:rPr>
          <w:rFonts w:ascii="Arial" w:hAnsi="Arial" w:cs="Arial"/>
          <w:i/>
          <w:sz w:val="22"/>
          <w:szCs w:val="22"/>
        </w:rPr>
        <w:tab/>
      </w:r>
      <w:proofErr w:type="spellStart"/>
      <w:r w:rsidRPr="001B764B">
        <w:rPr>
          <w:rFonts w:ascii="Arial" w:hAnsi="Arial" w:cs="Arial"/>
          <w:i/>
          <w:sz w:val="22"/>
          <w:szCs w:val="22"/>
        </w:rPr>
        <w:t>Podpis</w:t>
      </w:r>
      <w:proofErr w:type="spellEnd"/>
    </w:p>
    <w:p w14:paraId="4F8F232F" w14:textId="77777777" w:rsidR="009D3DA9" w:rsidRPr="001B764B" w:rsidRDefault="009D3DA9" w:rsidP="001B764B">
      <w:pPr>
        <w:pStyle w:val="Zkladntext"/>
        <w:tabs>
          <w:tab w:val="left" w:pos="720"/>
          <w:tab w:val="left" w:pos="6120"/>
        </w:tabs>
        <w:rPr>
          <w:sz w:val="22"/>
          <w:szCs w:val="22"/>
        </w:rPr>
      </w:pPr>
      <w:r w:rsidRPr="001B764B">
        <w:rPr>
          <w:rFonts w:ascii="Arial" w:hAnsi="Arial" w:cs="Arial"/>
          <w:i/>
          <w:sz w:val="22"/>
          <w:szCs w:val="22"/>
        </w:rPr>
        <w:tab/>
        <w:t>...................................</w:t>
      </w:r>
      <w:r w:rsidRPr="001B764B">
        <w:rPr>
          <w:rFonts w:ascii="Arial" w:hAnsi="Arial" w:cs="Arial"/>
          <w:i/>
          <w:sz w:val="22"/>
          <w:szCs w:val="22"/>
        </w:rPr>
        <w:tab/>
        <w:t>..........................................</w:t>
      </w:r>
    </w:p>
    <w:p w14:paraId="4145989E" w14:textId="77777777" w:rsidR="009D3DA9" w:rsidRPr="001B764B" w:rsidRDefault="009D3DA9" w:rsidP="001B764B">
      <w:pPr>
        <w:pStyle w:val="Zkladntext"/>
        <w:tabs>
          <w:tab w:val="left" w:pos="1080"/>
          <w:tab w:val="left" w:pos="6660"/>
        </w:tabs>
        <w:rPr>
          <w:sz w:val="22"/>
          <w:szCs w:val="22"/>
        </w:rPr>
      </w:pPr>
      <w:r w:rsidRPr="001B764B">
        <w:rPr>
          <w:rFonts w:ascii="Arial" w:hAnsi="Arial" w:cs="Arial"/>
          <w:sz w:val="22"/>
          <w:szCs w:val="22"/>
        </w:rPr>
        <w:tab/>
        <w:t xml:space="preserve">Jméno Příjmení </w:t>
      </w:r>
      <w:r w:rsidRPr="001B764B">
        <w:rPr>
          <w:rFonts w:ascii="Arial" w:hAnsi="Arial" w:cs="Arial"/>
          <w:sz w:val="22"/>
          <w:szCs w:val="22"/>
        </w:rPr>
        <w:tab/>
        <w:t>Jméno Příjmení</w:t>
      </w:r>
    </w:p>
    <w:p w14:paraId="25FCB75F" w14:textId="77777777" w:rsidR="009D3DA9" w:rsidRPr="001B764B" w:rsidRDefault="009D3DA9" w:rsidP="001B764B">
      <w:pPr>
        <w:pStyle w:val="Zkladntext"/>
        <w:tabs>
          <w:tab w:val="left" w:pos="1080"/>
          <w:tab w:val="left" w:pos="7020"/>
        </w:tabs>
        <w:rPr>
          <w:sz w:val="22"/>
          <w:szCs w:val="22"/>
        </w:rPr>
      </w:pPr>
      <w:r w:rsidRPr="001B764B">
        <w:rPr>
          <w:rFonts w:ascii="Arial" w:hAnsi="Arial" w:cs="Arial"/>
          <w:sz w:val="22"/>
          <w:szCs w:val="22"/>
        </w:rPr>
        <w:tab/>
        <w:t>místostarosta</w:t>
      </w:r>
      <w:r w:rsidRPr="001B764B">
        <w:rPr>
          <w:rFonts w:ascii="Arial" w:hAnsi="Arial" w:cs="Arial"/>
          <w:sz w:val="22"/>
          <w:szCs w:val="22"/>
        </w:rPr>
        <w:tab/>
        <w:t>starosta</w:t>
      </w:r>
    </w:p>
    <w:p w14:paraId="6B138669" w14:textId="77777777" w:rsidR="009D3DA9" w:rsidRPr="001B764B" w:rsidRDefault="009D3DA9" w:rsidP="001B764B">
      <w:pPr>
        <w:pStyle w:val="Zkladntext"/>
        <w:tabs>
          <w:tab w:val="left" w:pos="1080"/>
          <w:tab w:val="left" w:pos="7020"/>
        </w:tabs>
        <w:rPr>
          <w:rFonts w:ascii="Arial" w:hAnsi="Arial" w:cs="Arial"/>
          <w:sz w:val="22"/>
          <w:szCs w:val="22"/>
        </w:rPr>
      </w:pPr>
    </w:p>
    <w:p w14:paraId="67184E3F" w14:textId="77777777" w:rsidR="009D3DA9" w:rsidRPr="001B764B" w:rsidRDefault="009D3DA9" w:rsidP="001B764B">
      <w:pPr>
        <w:spacing w:after="120"/>
        <w:jc w:val="both"/>
        <w:rPr>
          <w:sz w:val="22"/>
          <w:szCs w:val="22"/>
        </w:rPr>
      </w:pPr>
      <w:r w:rsidRPr="001B764B">
        <w:rPr>
          <w:rFonts w:ascii="Arial" w:hAnsi="Arial" w:cs="Arial"/>
          <w:i/>
          <w:color w:val="0070C0"/>
          <w:sz w:val="22"/>
          <w:szCs w:val="22"/>
          <w:u w:val="single"/>
        </w:rPr>
        <w:lastRenderedPageBreak/>
        <w:t>Pozn. pro obec</w:t>
      </w:r>
      <w:r w:rsidRPr="001B764B">
        <w:rPr>
          <w:rFonts w:ascii="Arial" w:hAnsi="Arial" w:cs="Arial"/>
          <w:i/>
          <w:color w:val="0070C0"/>
          <w:sz w:val="22"/>
          <w:szCs w:val="22"/>
        </w:rPr>
        <w:t xml:space="preserve">: Ačkoli je obec oprávněna stanovit osvobození a úlevy i od tohoto poplatku, s ohledem na jeho konstrukci (tj. vazbu na reálný rozsah produkovaného odpadu) </w:t>
      </w:r>
      <w:r w:rsidR="00FA6ED3" w:rsidRPr="001B764B">
        <w:rPr>
          <w:rFonts w:ascii="Arial" w:hAnsi="Arial" w:cs="Arial"/>
          <w:i/>
          <w:color w:val="0070C0"/>
          <w:sz w:val="22"/>
          <w:szCs w:val="22"/>
        </w:rPr>
        <w:t xml:space="preserve">nepovažuje Ministerstvo vnitra </w:t>
      </w:r>
      <w:r w:rsidRPr="001B764B">
        <w:rPr>
          <w:rFonts w:ascii="Arial" w:hAnsi="Arial" w:cs="Arial"/>
          <w:i/>
          <w:color w:val="0070C0"/>
          <w:sz w:val="22"/>
          <w:szCs w:val="22"/>
        </w:rPr>
        <w:t xml:space="preserve">využití této možnosti za praktické a vzor s ním tudíž nepočítá. </w:t>
      </w:r>
    </w:p>
    <w:p w14:paraId="2A7EBA81" w14:textId="77777777" w:rsidR="009D3DA9" w:rsidRPr="001B764B" w:rsidRDefault="009D3DA9" w:rsidP="001B764B">
      <w:pPr>
        <w:pStyle w:val="Zkladntext"/>
        <w:tabs>
          <w:tab w:val="left" w:pos="1080"/>
          <w:tab w:val="left" w:pos="7020"/>
        </w:tabs>
        <w:rPr>
          <w:rFonts w:ascii="Arial" w:hAnsi="Arial" w:cs="Arial"/>
          <w:color w:val="0070C0"/>
          <w:sz w:val="22"/>
          <w:szCs w:val="22"/>
        </w:rPr>
      </w:pPr>
    </w:p>
    <w:p w14:paraId="5AC5A4C1" w14:textId="77777777" w:rsidR="009D3DA9" w:rsidRPr="001B764B" w:rsidRDefault="009D3DA9" w:rsidP="001B764B">
      <w:pPr>
        <w:pStyle w:val="Zkladntext"/>
        <w:tabs>
          <w:tab w:val="left" w:pos="1080"/>
          <w:tab w:val="left" w:pos="7020"/>
        </w:tabs>
        <w:spacing w:before="120"/>
        <w:rPr>
          <w:sz w:val="22"/>
          <w:szCs w:val="22"/>
        </w:rPr>
      </w:pPr>
      <w:r w:rsidRPr="001B764B">
        <w:rPr>
          <w:rFonts w:ascii="Arial" w:hAnsi="Arial" w:cs="Arial"/>
          <w:sz w:val="22"/>
          <w:szCs w:val="22"/>
        </w:rPr>
        <w:t>Vyvěšeno na úřední desce dne:</w:t>
      </w:r>
    </w:p>
    <w:p w14:paraId="6B4E5B4C" w14:textId="77777777" w:rsidR="009D3DA9" w:rsidRPr="001B764B" w:rsidRDefault="009D3DA9" w:rsidP="001B764B">
      <w:pPr>
        <w:pStyle w:val="Zkladntext"/>
        <w:tabs>
          <w:tab w:val="left" w:pos="1080"/>
          <w:tab w:val="left" w:pos="7020"/>
        </w:tabs>
        <w:spacing w:before="120"/>
        <w:rPr>
          <w:sz w:val="22"/>
          <w:szCs w:val="22"/>
        </w:rPr>
      </w:pPr>
      <w:r w:rsidRPr="001B764B">
        <w:rPr>
          <w:rFonts w:ascii="Arial" w:hAnsi="Arial" w:cs="Arial"/>
          <w:sz w:val="22"/>
          <w:szCs w:val="22"/>
        </w:rPr>
        <w:t>Sejmuto z úřední desky dne:</w:t>
      </w:r>
    </w:p>
    <w:sectPr w:rsidR="009D3DA9" w:rsidRPr="001B764B">
      <w:footerReference w:type="default" r:id="rId8"/>
      <w:footerReference w:type="firs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58F5F" w14:textId="77777777" w:rsidR="004E4AD5" w:rsidRDefault="004E4AD5">
      <w:r>
        <w:separator/>
      </w:r>
    </w:p>
  </w:endnote>
  <w:endnote w:type="continuationSeparator" w:id="0">
    <w:p w14:paraId="6E085407" w14:textId="77777777" w:rsidR="004E4AD5" w:rsidRDefault="004E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58BE" w14:textId="77777777" w:rsidR="009D3DA9" w:rsidRDefault="009D3DA9">
    <w:pPr>
      <w:pStyle w:val="Zpat"/>
      <w:jc w:val="center"/>
    </w:pPr>
    <w:r>
      <w:fldChar w:fldCharType="begin"/>
    </w:r>
    <w:r>
      <w:instrText xml:space="preserve"> PAGE </w:instrText>
    </w:r>
    <w:r>
      <w:fldChar w:fldCharType="separate"/>
    </w:r>
    <w:r w:rsidR="00314B6C">
      <w:rPr>
        <w:noProof/>
      </w:rPr>
      <w:t>5</w:t>
    </w:r>
    <w:r>
      <w:fldChar w:fldCharType="end"/>
    </w:r>
  </w:p>
  <w:p w14:paraId="1E0B50EF" w14:textId="77777777" w:rsidR="009D3DA9" w:rsidRDefault="009D3D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FE89" w14:textId="77777777" w:rsidR="009D3DA9" w:rsidRDefault="009D3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84279" w14:textId="77777777" w:rsidR="004E4AD5" w:rsidRDefault="004E4AD5">
      <w:r>
        <w:separator/>
      </w:r>
    </w:p>
  </w:footnote>
  <w:footnote w:type="continuationSeparator" w:id="0">
    <w:p w14:paraId="5DB39DAF" w14:textId="77777777" w:rsidR="004E4AD5" w:rsidRDefault="004E4AD5">
      <w:r>
        <w:continuationSeparator/>
      </w:r>
    </w:p>
  </w:footnote>
  <w:footnote w:id="1">
    <w:p w14:paraId="605BBB06" w14:textId="77777777" w:rsidR="009D3DA9" w:rsidRDefault="009D3DA9">
      <w:pPr>
        <w:pStyle w:val="Textpoznpodarou"/>
      </w:pPr>
      <w:r>
        <w:rPr>
          <w:rStyle w:val="Znakypropoznmkupodarou"/>
          <w:rFonts w:ascii="Arial" w:hAnsi="Arial"/>
        </w:rPr>
        <w:footnoteRef/>
      </w:r>
      <w:r>
        <w:rPr>
          <w:rStyle w:val="Znakypropoznmkupodarou"/>
        </w:rPr>
        <w:t xml:space="preserve"> </w:t>
      </w:r>
      <w:r>
        <w:rPr>
          <w:rFonts w:ascii="Arial" w:hAnsi="Arial" w:cs="Arial"/>
          <w:sz w:val="18"/>
          <w:szCs w:val="18"/>
        </w:rPr>
        <w:t>§ 15 odst. 1 zákona, o místních poplatcích</w:t>
      </w:r>
    </w:p>
  </w:footnote>
  <w:footnote w:id="2">
    <w:p w14:paraId="3A22B457" w14:textId="77777777" w:rsidR="009D3DA9" w:rsidRDefault="009D3DA9">
      <w:pPr>
        <w:pStyle w:val="Textpoznpodarou"/>
      </w:pPr>
      <w:r>
        <w:rPr>
          <w:rStyle w:val="Znakypropoznmkupodarou"/>
          <w:rFonts w:ascii="Arial" w:hAnsi="Arial"/>
        </w:rPr>
        <w:footnoteRef/>
      </w:r>
      <w:r>
        <w:t xml:space="preserve"> </w:t>
      </w:r>
      <w:r>
        <w:rPr>
          <w:rStyle w:val="Znakypropoznmkupodarou"/>
          <w:vertAlign w:val="baseline"/>
        </w:rPr>
        <w:t>§</w:t>
      </w:r>
      <w:r>
        <w:rPr>
          <w:rFonts w:ascii="Arial" w:hAnsi="Arial" w:cs="Arial"/>
          <w:sz w:val="18"/>
          <w:szCs w:val="18"/>
        </w:rPr>
        <w:t xml:space="preserve"> 10j zákona o místních poplatcích</w:t>
      </w:r>
    </w:p>
  </w:footnote>
  <w:footnote w:id="3">
    <w:p w14:paraId="606D3B4E" w14:textId="77777777" w:rsidR="009D3DA9" w:rsidRDefault="009D3DA9">
      <w:pPr>
        <w:pStyle w:val="Textpoznpodarou"/>
      </w:pPr>
      <w:r>
        <w:rPr>
          <w:rStyle w:val="Znakypropoznmkupodarou"/>
          <w:rFonts w:ascii="Arial" w:hAnsi="Arial"/>
        </w:rPr>
        <w:footnoteRef/>
      </w:r>
      <w:r>
        <w:rPr>
          <w:rStyle w:val="Znakypropoznmkupodarou"/>
        </w:rPr>
        <w:t xml:space="preserve"> </w:t>
      </w:r>
      <w:r>
        <w:rPr>
          <w:rStyle w:val="Znakypropoznmkupodarou"/>
          <w:vertAlign w:val="baseline"/>
        </w:rPr>
        <w:t>§</w:t>
      </w:r>
      <w:r>
        <w:rPr>
          <w:rFonts w:ascii="Arial" w:hAnsi="Arial" w:cs="Arial"/>
          <w:sz w:val="18"/>
          <w:szCs w:val="18"/>
        </w:rPr>
        <w:t xml:space="preserve"> 10i zákona o místních poplatcích</w:t>
      </w:r>
    </w:p>
  </w:footnote>
  <w:footnote w:id="4">
    <w:p w14:paraId="59890709" w14:textId="77777777"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10n odst. 1  zákona o místních poplatcích</w:t>
      </w:r>
    </w:p>
  </w:footnote>
  <w:footnote w:id="5">
    <w:p w14:paraId="78DFCD17" w14:textId="77777777"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10n odst. 2  zákona o místních poplatcích</w:t>
      </w:r>
    </w:p>
  </w:footnote>
  <w:footnote w:id="6">
    <w:p w14:paraId="3CCBEFFB" w14:textId="77777777" w:rsidR="009D3DA9" w:rsidRDefault="009D3DA9">
      <w:pPr>
        <w:pStyle w:val="Textpoznpodarou"/>
      </w:pPr>
      <w:r>
        <w:rPr>
          <w:rStyle w:val="Znakypropoznmkupodarou"/>
          <w:rFonts w:ascii="Arial" w:hAnsi="Arial"/>
        </w:rPr>
        <w:footnoteRef/>
      </w:r>
      <w:r>
        <w:t xml:space="preserve"> </w:t>
      </w:r>
      <w:r>
        <w:rPr>
          <w:rStyle w:val="Znakypropoznmkupodarou"/>
          <w:vertAlign w:val="baseline"/>
        </w:rPr>
        <w:t>§</w:t>
      </w:r>
      <w:r>
        <w:rPr>
          <w:rFonts w:ascii="Arial" w:hAnsi="Arial" w:cs="Arial"/>
          <w:sz w:val="18"/>
          <w:szCs w:val="18"/>
        </w:rPr>
        <w:t xml:space="preserve"> 10p zákona o místních poplatcích</w:t>
      </w:r>
    </w:p>
  </w:footnote>
  <w:footnote w:id="7">
    <w:p w14:paraId="76C23723" w14:textId="77777777"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10o odst. 1 zákona o místních poplatcích</w:t>
      </w:r>
    </w:p>
  </w:footnote>
  <w:footnote w:id="8">
    <w:p w14:paraId="13CA3A72" w14:textId="77777777" w:rsidR="009D3DA9" w:rsidRDefault="009D3DA9">
      <w:pPr>
        <w:pStyle w:val="Textpoznpodarou"/>
      </w:pPr>
      <w:r>
        <w:rPr>
          <w:rStyle w:val="Znakypropoznmkupodarou"/>
          <w:rFonts w:ascii="Arial" w:hAnsi="Arial"/>
        </w:rPr>
        <w:footnoteRef/>
      </w:r>
      <w:r>
        <w:rPr>
          <w:rFonts w:ascii="Arial" w:hAnsi="Arial" w:cs="Arial"/>
          <w:sz w:val="18"/>
          <w:szCs w:val="18"/>
        </w:rPr>
        <w:t xml:space="preserve"> § 14a odst. 2 zákona o místních poplatcích</w:t>
      </w:r>
    </w:p>
  </w:footnote>
  <w:footnote w:id="9">
    <w:p w14:paraId="5030DD49" w14:textId="77777777" w:rsidR="009D3DA9" w:rsidRDefault="009D3DA9">
      <w:pPr>
        <w:pStyle w:val="Textpoznpodarou"/>
      </w:pPr>
      <w:r>
        <w:rPr>
          <w:rStyle w:val="Znakypropoznmkupodarou"/>
          <w:rFonts w:ascii="Arial" w:hAnsi="Arial"/>
        </w:rPr>
        <w:footnoteRef/>
      </w:r>
      <w:r>
        <w:rPr>
          <w:rFonts w:ascii="Arial" w:hAnsi="Arial" w:cs="Arial"/>
          <w:sz w:val="18"/>
          <w:szCs w:val="18"/>
        </w:rPr>
        <w:t xml:space="preserve"> § 14a odst. 3 zákona o místních poplatcích</w:t>
      </w:r>
    </w:p>
  </w:footnote>
  <w:footnote w:id="10">
    <w:p w14:paraId="7DA62A5C" w14:textId="77777777" w:rsidR="009D3DA9" w:rsidRDefault="009D3DA9">
      <w:pPr>
        <w:pStyle w:val="Textpoznpodarou"/>
      </w:pPr>
      <w:r>
        <w:rPr>
          <w:rStyle w:val="Znakypropoznmkupodarou"/>
          <w:rFonts w:ascii="Arial" w:hAnsi="Arial"/>
        </w:rPr>
        <w:footnoteRef/>
      </w:r>
      <w:r>
        <w:rPr>
          <w:rFonts w:ascii="Arial" w:hAnsi="Arial" w:cs="Arial"/>
          <w:sz w:val="18"/>
          <w:szCs w:val="18"/>
        </w:rPr>
        <w:t xml:space="preserve"> § 14a odst. 4 zákona o místních poplatcích</w:t>
      </w:r>
    </w:p>
  </w:footnote>
  <w:footnote w:id="11">
    <w:p w14:paraId="6AB3FA63" w14:textId="77777777"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14a odst. 5 zákona o místních poplatcích</w:t>
      </w:r>
    </w:p>
  </w:footnote>
  <w:footnote w:id="12">
    <w:p w14:paraId="1599A89F" w14:textId="77777777" w:rsidR="009D3DA9" w:rsidRDefault="009D3DA9">
      <w:pPr>
        <w:pStyle w:val="Textpoznpodarou"/>
      </w:pPr>
      <w:r>
        <w:rPr>
          <w:rStyle w:val="Znakypropoznmkupodarou"/>
          <w:rFonts w:ascii="Arial" w:hAnsi="Arial"/>
        </w:rPr>
        <w:footnoteRef/>
      </w:r>
      <w:r>
        <w:t xml:space="preserve"> </w:t>
      </w:r>
      <w:r w:rsidRPr="0045162D">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14:paraId="42E68A84" w14:textId="77777777"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10k ve spojení s § 10o odst. 2 zákona o místních poplatcích</w:t>
      </w:r>
    </w:p>
  </w:footnote>
  <w:footnote w:id="14">
    <w:p w14:paraId="215CD0FB" w14:textId="77777777"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10m ve spojení s § 10o odst. 2 zákona o místních poplatcích</w:t>
      </w:r>
    </w:p>
  </w:footnote>
  <w:footnote w:id="15">
    <w:p w14:paraId="00C9FDA9" w14:textId="77777777"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11 odst. 4 věta třetí zákona o místních poplatcích</w:t>
      </w:r>
    </w:p>
  </w:footnote>
  <w:footnote w:id="16">
    <w:p w14:paraId="6014F304" w14:textId="77777777"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11 odst. 4 věta čtvrtá a pátá zákona o místních poplatcích</w:t>
      </w:r>
    </w:p>
  </w:footnote>
  <w:footnote w:id="17">
    <w:p w14:paraId="1EBBCA41" w14:textId="77777777"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10q zákona o místních poplatcích</w:t>
      </w:r>
    </w:p>
  </w:footnote>
  <w:footnote w:id="18">
    <w:p w14:paraId="254AF0D6" w14:textId="77777777"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10r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0000003"/>
    <w:multiLevelType w:val="multilevel"/>
    <w:tmpl w:val="00000003"/>
    <w:name w:val="WW8Num5"/>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1353" w:hanging="360"/>
      </w:pPr>
      <w:rPr>
        <w:rFonts w:ascii="Arial" w:hAnsi="Arial" w:cs="Arial" w:hint="default"/>
        <w:color w:val="000000"/>
        <w:sz w:val="22"/>
        <w:szCs w:val="22"/>
      </w:rPr>
    </w:lvl>
  </w:abstractNum>
  <w:abstractNum w:abstractNumId="4" w15:restartNumberingAfterBreak="0">
    <w:nsid w:val="00000005"/>
    <w:multiLevelType w:val="multilevel"/>
    <w:tmpl w:val="00000005"/>
    <w:name w:val="WW8Num8"/>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06"/>
    <w:multiLevelType w:val="multilevel"/>
    <w:tmpl w:val="00000006"/>
    <w:name w:val="WW8Num10"/>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highlight w:val="darkGreen"/>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6" w15:restartNumberingAfterBreak="0">
    <w:nsid w:val="00000007"/>
    <w:multiLevelType w:val="multilevel"/>
    <w:tmpl w:val="00000007"/>
    <w:name w:val="WW8Num14"/>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highlight w:val="red"/>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15"/>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00000009"/>
    <w:multiLevelType w:val="multilevel"/>
    <w:tmpl w:val="00000009"/>
    <w:name w:val="WW8Num16"/>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0000000A"/>
    <w:multiLevelType w:val="multilevel"/>
    <w:tmpl w:val="0000000A"/>
    <w:name w:val="WW8Num27"/>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D120933"/>
    <w:multiLevelType w:val="hybridMultilevel"/>
    <w:tmpl w:val="40E26E7A"/>
    <w:lvl w:ilvl="0" w:tplc="00000004">
      <w:start w:val="1"/>
      <w:numFmt w:val="decimal"/>
      <w:lvlText w:val="(%1)"/>
      <w:lvlJc w:val="left"/>
      <w:pPr>
        <w:ind w:left="1287" w:hanging="360"/>
      </w:pPr>
      <w:rPr>
        <w:rFonts w:ascii="Arial" w:hAnsi="Arial" w:cs="Arial" w:hint="default"/>
        <w:color w:val="000000"/>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BB5174B"/>
    <w:multiLevelType w:val="hybridMultilevel"/>
    <w:tmpl w:val="B94E954C"/>
    <w:lvl w:ilvl="0" w:tplc="00000004">
      <w:start w:val="1"/>
      <w:numFmt w:val="decimal"/>
      <w:lvlText w:val="(%1)"/>
      <w:lvlJc w:val="left"/>
      <w:pPr>
        <w:ind w:left="720" w:hanging="360"/>
      </w:pPr>
      <w:rPr>
        <w:rFonts w:ascii="Arial" w:hAnsi="Arial" w:cs="Arial"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3B5AD0"/>
    <w:multiLevelType w:val="hybridMultilevel"/>
    <w:tmpl w:val="4118990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DF0428C"/>
    <w:multiLevelType w:val="hybridMultilevel"/>
    <w:tmpl w:val="933A98C6"/>
    <w:lvl w:ilvl="0" w:tplc="00000004">
      <w:start w:val="1"/>
      <w:numFmt w:val="decimal"/>
      <w:lvlText w:val="(%1)"/>
      <w:lvlJc w:val="left"/>
      <w:pPr>
        <w:ind w:left="1429" w:hanging="360"/>
      </w:pPr>
      <w:rPr>
        <w:rFonts w:ascii="Arial" w:hAnsi="Arial" w:cs="Arial" w:hint="default"/>
        <w:color w:val="000000"/>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98"/>
    <w:rsid w:val="000061CD"/>
    <w:rsid w:val="00076F76"/>
    <w:rsid w:val="000E158F"/>
    <w:rsid w:val="00124E14"/>
    <w:rsid w:val="001701CF"/>
    <w:rsid w:val="001B764B"/>
    <w:rsid w:val="00205AAF"/>
    <w:rsid w:val="00214CAB"/>
    <w:rsid w:val="00231C0F"/>
    <w:rsid w:val="00235329"/>
    <w:rsid w:val="002D2657"/>
    <w:rsid w:val="00314B6C"/>
    <w:rsid w:val="003418CD"/>
    <w:rsid w:val="003425F7"/>
    <w:rsid w:val="003872BC"/>
    <w:rsid w:val="0045162D"/>
    <w:rsid w:val="00474C87"/>
    <w:rsid w:val="004E4AD5"/>
    <w:rsid w:val="005B492C"/>
    <w:rsid w:val="005B70AD"/>
    <w:rsid w:val="00603FA5"/>
    <w:rsid w:val="006A11E1"/>
    <w:rsid w:val="007539D0"/>
    <w:rsid w:val="00772656"/>
    <w:rsid w:val="007B356C"/>
    <w:rsid w:val="00866003"/>
    <w:rsid w:val="00873AF3"/>
    <w:rsid w:val="00886598"/>
    <w:rsid w:val="008A372C"/>
    <w:rsid w:val="008D5548"/>
    <w:rsid w:val="00923489"/>
    <w:rsid w:val="009A3288"/>
    <w:rsid w:val="009B42EF"/>
    <w:rsid w:val="009D35C8"/>
    <w:rsid w:val="009D3DA9"/>
    <w:rsid w:val="00A804C7"/>
    <w:rsid w:val="00A814B7"/>
    <w:rsid w:val="00A9187F"/>
    <w:rsid w:val="00B73E38"/>
    <w:rsid w:val="00BE4A4C"/>
    <w:rsid w:val="00C130AB"/>
    <w:rsid w:val="00CB467A"/>
    <w:rsid w:val="00CC062A"/>
    <w:rsid w:val="00D3177E"/>
    <w:rsid w:val="00D45DDB"/>
    <w:rsid w:val="00D560D5"/>
    <w:rsid w:val="00D81638"/>
    <w:rsid w:val="00D95CB9"/>
    <w:rsid w:val="00F46986"/>
    <w:rsid w:val="00FA6ED3"/>
    <w:rsid w:val="00FF5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DAB38C"/>
  <w15:chartTrackingRefBased/>
  <w15:docId w15:val="{939B8194-4C10-403A-9B8B-741CF6B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2">
    <w:name w:val="heading 2"/>
    <w:basedOn w:val="Normln"/>
    <w:next w:val="Normln"/>
    <w:qFormat/>
    <w:pPr>
      <w:keepNext/>
      <w:numPr>
        <w:ilvl w:val="1"/>
        <w:numId w:val="1"/>
      </w:numPr>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z1">
    <w:name w:val="WW8Num1z1"/>
    <w:rPr>
      <w:rFont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3z1">
    <w:name w:val="WW8Num3z1"/>
    <w:rPr>
      <w:rFonts w:hint="default"/>
    </w:rPr>
  </w:style>
  <w:style w:type="character" w:customStyle="1" w:styleId="WW8Num4z0">
    <w:name w:val="WW8Num4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4z1">
    <w:name w:val="WW8Num4z1"/>
    <w:rPr>
      <w:rFonts w:hint="default"/>
    </w:rPr>
  </w:style>
  <w:style w:type="character" w:customStyle="1" w:styleId="WW8Num5z0">
    <w:name w:val="WW8Num5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5z1">
    <w:name w:val="WW8Num5z1"/>
    <w:rPr>
      <w:rFonts w:hint="default"/>
    </w:rPr>
  </w:style>
  <w:style w:type="character" w:customStyle="1" w:styleId="WW8Num6z0">
    <w:name w:val="WW8Num6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6z1">
    <w:name w:val="WW8Num6z1"/>
    <w:rPr>
      <w:rFonts w:hint="default"/>
    </w:rPr>
  </w:style>
  <w:style w:type="character" w:customStyle="1" w:styleId="WW8Num7z0">
    <w:name w:val="WW8Num7z0"/>
    <w:rPr>
      <w:rFonts w:ascii="Arial" w:hAnsi="Arial" w:cs="Arial" w:hint="default"/>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9z1">
    <w:name w:val="WW8Num9z1"/>
    <w:rPr>
      <w:rFonts w:hint="default"/>
    </w:rPr>
  </w:style>
  <w:style w:type="character" w:customStyle="1" w:styleId="WW8Num10z0">
    <w:name w:val="WW8Num10z0"/>
    <w:rPr>
      <w:rFonts w:ascii="Arial" w:hAnsi="Arial" w:cs="Arial" w:hint="default"/>
      <w:b w:val="0"/>
      <w:i w:val="0"/>
      <w:strike w:val="0"/>
      <w:dstrike w:val="0"/>
      <w:position w:val="0"/>
      <w:sz w:val="22"/>
      <w:szCs w:val="22"/>
      <w:highlight w:val="darkGreen"/>
      <w:vertAlign w:val="baseline"/>
      <w14:shadow w14:blurRad="0" w14:dist="0" w14:dir="0" w14:sx="0" w14:sy="0" w14:kx="0" w14:ky="0" w14:algn="none">
        <w14:srgbClr w14:val="000000"/>
      </w14:shadow>
    </w:rPr>
  </w:style>
  <w:style w:type="character" w:customStyle="1" w:styleId="WW8Num10z1">
    <w:name w:val="WW8Num10z1"/>
    <w:rPr>
      <w:rFonts w:ascii="Arial" w:hAnsi="Arial" w:cs="Arial" w:hint="default"/>
      <w:sz w:val="22"/>
      <w:szCs w:val="22"/>
    </w:rPr>
  </w:style>
  <w:style w:type="character" w:customStyle="1" w:styleId="WW8Num11z0">
    <w:name w:val="WW8Num1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1z1">
    <w:name w:val="WW8Num11z1"/>
    <w:rPr>
      <w:rFonts w:hint="default"/>
    </w:rPr>
  </w:style>
  <w:style w:type="character" w:customStyle="1" w:styleId="WW8Num12z0">
    <w:name w:val="WW8Num12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2z1">
    <w:name w:val="WW8Num12z1"/>
    <w:rPr>
      <w:rFonts w:hint="default"/>
    </w:rPr>
  </w:style>
  <w:style w:type="character" w:customStyle="1" w:styleId="WW8Num13z0">
    <w:name w:val="WW8Num13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3z1">
    <w:name w:val="WW8Num13z1"/>
    <w:rPr>
      <w:rFonts w:hint="default"/>
    </w:rPr>
  </w:style>
  <w:style w:type="character" w:customStyle="1" w:styleId="WW8Num14z0">
    <w:name w:val="WW8Num14z0"/>
    <w:rPr>
      <w:rFonts w:ascii="Arial" w:hAnsi="Arial" w:cs="Arial" w:hint="default"/>
      <w:b w:val="0"/>
      <w:i w:val="0"/>
      <w:strike w:val="0"/>
      <w:dstrike w:val="0"/>
      <w:color w:val="auto"/>
      <w:position w:val="0"/>
      <w:sz w:val="22"/>
      <w:szCs w:val="22"/>
      <w:highlight w:val="red"/>
      <w:vertAlign w:val="baseline"/>
      <w14:shadow w14:blurRad="0" w14:dist="0" w14:dir="0" w14:sx="0" w14:sy="0" w14:kx="0" w14:ky="0" w14:algn="none">
        <w14:srgbClr w14:val="000000"/>
      </w14:shadow>
    </w:rPr>
  </w:style>
  <w:style w:type="character" w:customStyle="1" w:styleId="WW8Num14z1">
    <w:name w:val="WW8Num14z1"/>
    <w:rPr>
      <w:rFonts w:hint="default"/>
    </w:rPr>
  </w:style>
  <w:style w:type="character" w:customStyle="1" w:styleId="WW8Num15z0">
    <w:name w:val="WW8Num15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5z1">
    <w:name w:val="WW8Num15z1"/>
    <w:rPr>
      <w:rFonts w:hint="default"/>
    </w:rPr>
  </w:style>
  <w:style w:type="character" w:customStyle="1" w:styleId="WW8Num16z0">
    <w:name w:val="WW8Num16z0"/>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style>
  <w:style w:type="character" w:customStyle="1" w:styleId="WW8Num16z1">
    <w:name w:val="WW8Num16z1"/>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8z1">
    <w:name w:val="WW8Num18z1"/>
    <w:rPr>
      <w:rFonts w:hint="default"/>
    </w:rPr>
  </w:style>
  <w:style w:type="character" w:customStyle="1" w:styleId="WW8Num19z0">
    <w:name w:val="WW8Num19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9z1">
    <w:name w:val="WW8Num19z1"/>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1z1">
    <w:name w:val="WW8Num21z1"/>
    <w:rPr>
      <w:rFonts w:hint="default"/>
    </w:rPr>
  </w:style>
  <w:style w:type="character" w:customStyle="1" w:styleId="WW8Num22z0">
    <w:name w:val="WW8Num22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2z1">
    <w:name w:val="WW8Num22z1"/>
    <w:rPr>
      <w:rFont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4z1">
    <w:name w:val="WW8Num24z1"/>
    <w:rPr>
      <w:rFont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6z1">
    <w:name w:val="WW8Num26z1"/>
    <w:rPr>
      <w:rFonts w:hint="default"/>
    </w:rPr>
  </w:style>
  <w:style w:type="character" w:customStyle="1" w:styleId="WW8Num27z0">
    <w:name w:val="WW8Num27z0"/>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style>
  <w:style w:type="character" w:customStyle="1" w:styleId="WW8Num27z1">
    <w:name w:val="WW8Num27z1"/>
    <w:rPr>
      <w:rFonts w:hint="default"/>
    </w:rPr>
  </w:style>
  <w:style w:type="character" w:customStyle="1" w:styleId="WW8Num28z0">
    <w:name w:val="WW8Num28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8z1">
    <w:name w:val="WW8Num28z1"/>
    <w:rPr>
      <w:rFonts w:hint="default"/>
    </w:rPr>
  </w:style>
  <w:style w:type="character" w:customStyle="1" w:styleId="Standardnpsmoodstavce1">
    <w:name w:val="Standardní písmo odstavce1"/>
  </w:style>
  <w:style w:type="character" w:customStyle="1" w:styleId="Nadpis2Char">
    <w:name w:val="Nadpis 2 Char"/>
    <w:rPr>
      <w:sz w:val="24"/>
      <w:szCs w:val="24"/>
      <w:u w:val="single"/>
      <w:lang w:val="cs-CZ" w:bidi="ar-SA"/>
    </w:rPr>
  </w:style>
  <w:style w:type="character" w:customStyle="1" w:styleId="ZkladntextodsazenChar">
    <w:name w:val="Základní text odsazený Char"/>
    <w:rPr>
      <w:sz w:val="24"/>
      <w:szCs w:val="24"/>
      <w:lang w:val="cs-CZ" w:bidi="ar-SA"/>
    </w:rPr>
  </w:style>
  <w:style w:type="character" w:customStyle="1" w:styleId="ZhlavChar">
    <w:name w:val="Záhlaví Char"/>
    <w:rPr>
      <w:sz w:val="24"/>
      <w:szCs w:val="24"/>
      <w:lang w:val="cs-CZ" w:bidi="ar-SA"/>
    </w:rPr>
  </w:style>
  <w:style w:type="character" w:customStyle="1" w:styleId="ZkladntextChar">
    <w:name w:val="Základní text Char"/>
    <w:rPr>
      <w:sz w:val="24"/>
      <w:szCs w:val="24"/>
      <w:lang w:val="cs-CZ" w:bidi="ar-SA"/>
    </w:rPr>
  </w:style>
  <w:style w:type="character" w:customStyle="1" w:styleId="TextpoznpodarouChar">
    <w:name w:val="Text pozn. pod čarou Char"/>
    <w:rPr>
      <w:lang w:val="cs-CZ" w:eastAsia="cs-CZ" w:bidi="ar-SA"/>
    </w:rPr>
  </w:style>
  <w:style w:type="character" w:customStyle="1" w:styleId="Znakypropoznmkupodarou">
    <w:name w:val="Znaky pro poznámku pod čarou"/>
    <w:rPr>
      <w:vertAlign w:val="superscript"/>
    </w:rPr>
  </w:style>
  <w:style w:type="character" w:customStyle="1" w:styleId="ZpatChar">
    <w:name w:val="Zápatí Char"/>
    <w:rPr>
      <w:sz w:val="24"/>
      <w:szCs w:val="24"/>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spacing w:before="240" w:after="60"/>
      <w:jc w:val="center"/>
    </w:pPr>
    <w:rPr>
      <w:rFonts w:ascii="Arial" w:hAnsi="Arial" w:cs="Arial"/>
      <w:b/>
      <w:bCs/>
      <w:kern w:val="2"/>
      <w:sz w:val="32"/>
      <w:szCs w:val="32"/>
    </w:rPr>
  </w:style>
  <w:style w:type="paragraph" w:styleId="Zkladntext">
    <w:name w:val="Body Text"/>
    <w:basedOn w:val="Normln"/>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styleId="Zkladntextodsazen">
    <w:name w:val="Body Text Indent"/>
    <w:basedOn w:val="Normln"/>
    <w:pPr>
      <w:ind w:left="708" w:firstLine="357"/>
      <w:jc w:val="both"/>
    </w:p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Textpoznpodarou">
    <w:name w:val="footnote text"/>
    <w:basedOn w:val="Normln"/>
    <w:rPr>
      <w:sz w:val="20"/>
      <w:szCs w:val="20"/>
      <w:lang w:eastAsia="cs-CZ"/>
    </w:rPr>
  </w:style>
  <w:style w:type="paragraph" w:customStyle="1" w:styleId="nzevzkona">
    <w:name w:val="název zákona"/>
    <w:basedOn w:val="Nadpis"/>
    <w:rPr>
      <w:rFonts w:ascii="Cambria" w:hAnsi="Cambria" w:cs="Cambria"/>
    </w:rPr>
  </w:style>
  <w:style w:type="paragraph" w:customStyle="1" w:styleId="slalnk">
    <w:name w:val="Čísla článků"/>
    <w:basedOn w:val="Normln"/>
    <w:next w:val="Bezmezer"/>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Oddstavcevlncch">
    <w:name w:val="Oddstavce v článcích"/>
    <w:basedOn w:val="Normln"/>
    <w:next w:val="Normln"/>
    <w:pPr>
      <w:keepLines/>
      <w:numPr>
        <w:numId w:val="5"/>
      </w:numPr>
      <w:spacing w:after="60"/>
      <w:jc w:val="both"/>
    </w:pPr>
  </w:style>
  <w:style w:type="paragraph" w:styleId="Zpat">
    <w:name w:val="footer"/>
    <w:basedOn w:val="Normln"/>
    <w:pPr>
      <w:tabs>
        <w:tab w:val="center" w:pos="4536"/>
        <w:tab w:val="right" w:pos="9072"/>
      </w:tabs>
    </w:pPr>
  </w:style>
  <w:style w:type="paragraph" w:customStyle="1" w:styleId="NormlnIMP">
    <w:name w:val="Normální_IMP"/>
    <w:basedOn w:val="Normln"/>
    <w:pPr>
      <w:overflowPunct w:val="0"/>
      <w:autoSpaceDE w:val="0"/>
      <w:spacing w:line="228" w:lineRule="auto"/>
      <w:jc w:val="both"/>
      <w:textAlignment w:val="baseline"/>
    </w:pPr>
    <w:rPr>
      <w:szCs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Bezmezer">
    <w:name w:val="No Spacing"/>
    <w:qFormat/>
    <w:pPr>
      <w:suppressAutoHyphens/>
    </w:pPr>
    <w:rPr>
      <w:sz w:val="24"/>
      <w:szCs w:val="24"/>
      <w:lang w:eastAsia="zh-CN"/>
    </w:rPr>
  </w:style>
  <w:style w:type="paragraph" w:styleId="Textbubliny">
    <w:name w:val="Balloon Text"/>
    <w:basedOn w:val="Normln"/>
    <w:link w:val="TextbublinyChar"/>
    <w:uiPriority w:val="99"/>
    <w:semiHidden/>
    <w:unhideWhenUsed/>
    <w:rsid w:val="00886598"/>
    <w:rPr>
      <w:rFonts w:ascii="Segoe UI" w:hAnsi="Segoe UI" w:cs="Segoe UI"/>
      <w:sz w:val="18"/>
      <w:szCs w:val="18"/>
    </w:rPr>
  </w:style>
  <w:style w:type="character" w:customStyle="1" w:styleId="TextbublinyChar">
    <w:name w:val="Text bubliny Char"/>
    <w:link w:val="Textbubliny"/>
    <w:uiPriority w:val="99"/>
    <w:semiHidden/>
    <w:rsid w:val="00886598"/>
    <w:rPr>
      <w:rFonts w:ascii="Segoe UI" w:hAnsi="Segoe UI" w:cs="Segoe UI"/>
      <w:sz w:val="18"/>
      <w:szCs w:val="18"/>
      <w:lang w:eastAsia="zh-CN"/>
    </w:rPr>
  </w:style>
  <w:style w:type="paragraph" w:styleId="Revize">
    <w:name w:val="Revision"/>
    <w:hidden/>
    <w:uiPriority w:val="99"/>
    <w:semiHidden/>
    <w:rsid w:val="00FA6ED3"/>
    <w:rPr>
      <w:sz w:val="24"/>
      <w:szCs w:val="24"/>
      <w:lang w:eastAsia="zh-CN"/>
    </w:rPr>
  </w:style>
  <w:style w:type="character" w:styleId="Odkaznakoment">
    <w:name w:val="annotation reference"/>
    <w:uiPriority w:val="99"/>
    <w:semiHidden/>
    <w:unhideWhenUsed/>
    <w:rsid w:val="001701CF"/>
    <w:rPr>
      <w:sz w:val="16"/>
      <w:szCs w:val="16"/>
    </w:rPr>
  </w:style>
  <w:style w:type="paragraph" w:styleId="Textkomente">
    <w:name w:val="annotation text"/>
    <w:basedOn w:val="Normln"/>
    <w:link w:val="TextkomenteChar"/>
    <w:uiPriority w:val="99"/>
    <w:unhideWhenUsed/>
    <w:rsid w:val="001701CF"/>
    <w:rPr>
      <w:sz w:val="20"/>
      <w:szCs w:val="20"/>
    </w:rPr>
  </w:style>
  <w:style w:type="character" w:customStyle="1" w:styleId="TextkomenteChar">
    <w:name w:val="Text komentáře Char"/>
    <w:link w:val="Textkomente"/>
    <w:uiPriority w:val="99"/>
    <w:rsid w:val="001701CF"/>
    <w:rPr>
      <w:lang w:eastAsia="zh-CN"/>
    </w:rPr>
  </w:style>
  <w:style w:type="paragraph" w:styleId="Pedmtkomente">
    <w:name w:val="annotation subject"/>
    <w:basedOn w:val="Textkomente"/>
    <w:next w:val="Textkomente"/>
    <w:link w:val="PedmtkomenteChar"/>
    <w:uiPriority w:val="99"/>
    <w:semiHidden/>
    <w:unhideWhenUsed/>
    <w:rsid w:val="001701CF"/>
    <w:rPr>
      <w:b/>
      <w:bCs/>
    </w:rPr>
  </w:style>
  <w:style w:type="character" w:customStyle="1" w:styleId="PedmtkomenteChar">
    <w:name w:val="Předmět komentáře Char"/>
    <w:link w:val="Pedmtkomente"/>
    <w:uiPriority w:val="99"/>
    <w:semiHidden/>
    <w:rsid w:val="001701CF"/>
    <w:rPr>
      <w:b/>
      <w:bCs/>
      <w:lang w:eastAsia="zh-CN"/>
    </w:rPr>
  </w:style>
  <w:style w:type="paragraph" w:styleId="Odstavecseseznamem">
    <w:name w:val="List Paragraph"/>
    <w:basedOn w:val="Normln"/>
    <w:uiPriority w:val="34"/>
    <w:qFormat/>
    <w:rsid w:val="00CC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73AD-86A0-4903-B4CE-A417CB64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1123</Words>
  <Characters>6629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Martina Vrbová</cp:lastModifiedBy>
  <cp:revision>2</cp:revision>
  <cp:lastPrinted>2020-12-07T12:30:00Z</cp:lastPrinted>
  <dcterms:created xsi:type="dcterms:W3CDTF">2021-09-22T11:49:00Z</dcterms:created>
  <dcterms:modified xsi:type="dcterms:W3CDTF">2021-09-22T11:49:00Z</dcterms:modified>
</cp:coreProperties>
</file>